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957D9" w14:textId="77777777" w:rsidR="0033120A" w:rsidRPr="00BD7714" w:rsidRDefault="0033120A" w:rsidP="0033120A">
      <w:pPr>
        <w:autoSpaceDE w:val="0"/>
        <w:autoSpaceDN w:val="0"/>
        <w:adjustRightInd w:val="0"/>
        <w:rPr>
          <w:b/>
          <w:sz w:val="18"/>
          <w:szCs w:val="18"/>
        </w:rPr>
      </w:pPr>
      <w:r w:rsidRPr="00BD7714">
        <w:rPr>
          <w:b/>
          <w:noProof/>
          <w:sz w:val="18"/>
          <w:szCs w:val="18"/>
        </w:rPr>
        <w:drawing>
          <wp:anchor distT="0" distB="0" distL="114300" distR="114300" simplePos="0" relativeHeight="251659264" behindDoc="0" locked="0" layoutInCell="1" allowOverlap="1" wp14:anchorId="015181EB" wp14:editId="2EF1C60D">
            <wp:simplePos x="0" y="0"/>
            <wp:positionH relativeFrom="margin">
              <wp:posOffset>0</wp:posOffset>
            </wp:positionH>
            <wp:positionV relativeFrom="paragraph">
              <wp:posOffset>138430</wp:posOffset>
            </wp:positionV>
            <wp:extent cx="2896235" cy="622935"/>
            <wp:effectExtent l="0" t="0" r="0" b="0"/>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BD0C3" w14:textId="77777777" w:rsidR="0033120A" w:rsidRPr="00BD7714" w:rsidRDefault="0033120A" w:rsidP="0033120A">
      <w:pPr>
        <w:autoSpaceDE w:val="0"/>
        <w:autoSpaceDN w:val="0"/>
        <w:adjustRightInd w:val="0"/>
        <w:rPr>
          <w:sz w:val="18"/>
          <w:szCs w:val="18"/>
        </w:rPr>
      </w:pPr>
    </w:p>
    <w:p w14:paraId="461493C5" w14:textId="77777777" w:rsidR="00C3707B" w:rsidRPr="00BD7714" w:rsidRDefault="00C3707B" w:rsidP="00C3707B">
      <w:pPr>
        <w:pStyle w:val="Heading3"/>
        <w:jc w:val="left"/>
        <w:rPr>
          <w:sz w:val="24"/>
        </w:rPr>
      </w:pPr>
      <w:r w:rsidRPr="00BD7714">
        <w:rPr>
          <w:sz w:val="24"/>
        </w:rPr>
        <w:t>PROFESSIONAL STAFF POSITION DESCRIPTION FORM</w:t>
      </w:r>
    </w:p>
    <w:p w14:paraId="1E75B89F" w14:textId="77777777" w:rsidR="00AE07FA" w:rsidRPr="00BD7714" w:rsidRDefault="00AE07FA" w:rsidP="00C3707B">
      <w:pPr>
        <w:spacing w:before="120" w:after="120"/>
        <w:rPr>
          <w:bCs/>
          <w:sz w:val="18"/>
          <w:szCs w:val="18"/>
        </w:rPr>
      </w:pPr>
      <w:r w:rsidRPr="00BD7714">
        <w:rPr>
          <w:b/>
          <w:bCs/>
          <w:sz w:val="18"/>
          <w:szCs w:val="18"/>
        </w:rPr>
        <w:t xml:space="preserve">For instructions on completing this form in MS Word see: </w:t>
      </w:r>
      <w:hyperlink r:id="rId8" w:history="1">
        <w:r w:rsidRPr="00BD7714">
          <w:rPr>
            <w:rStyle w:val="Hyperlink"/>
            <w:bCs/>
            <w:sz w:val="18"/>
            <w:szCs w:val="18"/>
          </w:rPr>
          <w:t>http://www.washington.edu/admin/hr/forms/instructions.html</w:t>
        </w:r>
      </w:hyperlink>
    </w:p>
    <w:p w14:paraId="25386D40" w14:textId="77777777" w:rsidR="00C3707B" w:rsidRPr="00BD7714" w:rsidRDefault="00C3707B" w:rsidP="00C3707B">
      <w:pPr>
        <w:spacing w:before="120" w:after="120"/>
        <w:rPr>
          <w:sz w:val="18"/>
          <w:szCs w:val="18"/>
        </w:rPr>
      </w:pPr>
      <w:r w:rsidRPr="00BD7714">
        <w:rPr>
          <w:sz w:val="18"/>
          <w:szCs w:val="18"/>
        </w:rPr>
        <w:t>Please provide the following information for the position to be reviewed or recruited for.  It is important that all sections be completed.  The boxes will expand as necessary to accommodate all information. Instructions for completing this form are at:</w:t>
      </w:r>
      <w:r w:rsidRPr="00BD7714">
        <w:rPr>
          <w:sz w:val="18"/>
          <w:szCs w:val="18"/>
        </w:rPr>
        <w:br/>
        <w:t>http://www.uw.edu/admin/hr/forms/comp/prostaff/reviews/positiondescript-instr.pdf</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780"/>
        <w:gridCol w:w="2790"/>
        <w:gridCol w:w="360"/>
        <w:gridCol w:w="2250"/>
        <w:gridCol w:w="1620"/>
      </w:tblGrid>
      <w:tr w:rsidR="00C3707B" w:rsidRPr="00BD7714" w14:paraId="7A59B652" w14:textId="77777777" w:rsidTr="001D590E">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0C400A7" w14:textId="77777777" w:rsidR="00C3707B" w:rsidRPr="00BD7714" w:rsidRDefault="00C3707B" w:rsidP="001D590E">
            <w:pPr>
              <w:pStyle w:val="Heading2"/>
              <w:rPr>
                <w:sz w:val="18"/>
                <w:szCs w:val="18"/>
              </w:rPr>
            </w:pPr>
            <w:r w:rsidRPr="00BD7714">
              <w:rPr>
                <w:sz w:val="18"/>
                <w:szCs w:val="18"/>
              </w:rPr>
              <w:t xml:space="preserve">POSITION IDENTIFIERS </w:t>
            </w:r>
          </w:p>
        </w:tc>
      </w:tr>
      <w:tr w:rsidR="007B52B3" w:rsidRPr="00BD7714" w14:paraId="587F27A7" w14:textId="77777777" w:rsidTr="00BA132B">
        <w:trPr>
          <w:trHeight w:val="579"/>
          <w:jc w:val="center"/>
        </w:trPr>
        <w:tc>
          <w:tcPr>
            <w:tcW w:w="3780" w:type="dxa"/>
            <w:tcBorders>
              <w:top w:val="single" w:sz="4" w:space="0" w:color="auto"/>
              <w:left w:val="single" w:sz="4" w:space="0" w:color="333333"/>
              <w:bottom w:val="single" w:sz="4" w:space="0" w:color="333333"/>
              <w:right w:val="single" w:sz="4" w:space="0" w:color="333333"/>
            </w:tcBorders>
            <w:shd w:val="clear" w:color="auto" w:fill="auto"/>
          </w:tcPr>
          <w:p w14:paraId="5EB455B5" w14:textId="77777777" w:rsidR="007B52B3" w:rsidRPr="00BD7714" w:rsidRDefault="007B52B3" w:rsidP="00BA132B">
            <w:pPr>
              <w:rPr>
                <w:sz w:val="18"/>
                <w:szCs w:val="18"/>
              </w:rPr>
            </w:pPr>
            <w:r w:rsidRPr="00BD7714">
              <w:rPr>
                <w:sz w:val="18"/>
                <w:szCs w:val="18"/>
              </w:rPr>
              <w:t>Proposed Payroll Title (not working title):</w:t>
            </w:r>
          </w:p>
          <w:bookmarkStart w:id="0" w:name="proposedpayroll"/>
          <w:p w14:paraId="4748F81D" w14:textId="2CEB62E2" w:rsidR="007B52B3" w:rsidRPr="00BD7714" w:rsidRDefault="007B52B3" w:rsidP="0033278B">
            <w:pPr>
              <w:rPr>
                <w:sz w:val="18"/>
                <w:szCs w:val="18"/>
              </w:rPr>
            </w:pPr>
            <w:r w:rsidRPr="00BD7714">
              <w:rPr>
                <w:sz w:val="18"/>
                <w:szCs w:val="18"/>
              </w:rPr>
              <w:fldChar w:fldCharType="begin">
                <w:ffData>
                  <w:name w:val="proposedpayroll"/>
                  <w:enabled/>
                  <w:calcOnExit w:val="0"/>
                  <w:helpText w:type="text" w:val="Proposed Payroll Title"/>
                  <w:statusText w:type="text" w:val="Proposed Payroll Title"/>
                  <w:textInput/>
                </w:ffData>
              </w:fldChar>
            </w:r>
            <w:r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0"/>
          </w:p>
        </w:tc>
        <w:tc>
          <w:tcPr>
            <w:tcW w:w="2790" w:type="dxa"/>
            <w:tcBorders>
              <w:top w:val="single" w:sz="4" w:space="0" w:color="auto"/>
              <w:left w:val="single" w:sz="4" w:space="0" w:color="333333"/>
              <w:bottom w:val="single" w:sz="4" w:space="0" w:color="333333"/>
              <w:right w:val="single" w:sz="4" w:space="0" w:color="333333"/>
            </w:tcBorders>
            <w:shd w:val="clear" w:color="auto" w:fill="auto"/>
          </w:tcPr>
          <w:p w14:paraId="556357EF" w14:textId="77777777" w:rsidR="007B52B3" w:rsidRPr="00BD7714" w:rsidRDefault="007B52B3" w:rsidP="00BA132B">
            <w:pPr>
              <w:rPr>
                <w:sz w:val="18"/>
                <w:szCs w:val="18"/>
              </w:rPr>
            </w:pPr>
            <w:r w:rsidRPr="00BD7714">
              <w:rPr>
                <w:sz w:val="18"/>
                <w:szCs w:val="18"/>
              </w:rPr>
              <w:t>Home Department:</w:t>
            </w:r>
          </w:p>
          <w:bookmarkStart w:id="1" w:name="department"/>
          <w:p w14:paraId="5F315F23" w14:textId="0A21303A" w:rsidR="007B52B3" w:rsidRPr="00BD7714" w:rsidRDefault="007B52B3" w:rsidP="0033278B">
            <w:pPr>
              <w:rPr>
                <w:sz w:val="18"/>
                <w:szCs w:val="18"/>
              </w:rPr>
            </w:pPr>
            <w:r w:rsidRPr="00BD7714">
              <w:rPr>
                <w:sz w:val="18"/>
                <w:szCs w:val="18"/>
              </w:rPr>
              <w:fldChar w:fldCharType="begin">
                <w:ffData>
                  <w:name w:val="department"/>
                  <w:enabled/>
                  <w:calcOnExit w:val="0"/>
                  <w:helpText w:type="text" w:val="Home Department"/>
                  <w:statusText w:type="text" w:val="Home Department"/>
                  <w:textInput/>
                </w:ffData>
              </w:fldChar>
            </w:r>
            <w:r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1"/>
          </w:p>
        </w:tc>
        <w:tc>
          <w:tcPr>
            <w:tcW w:w="2610" w:type="dxa"/>
            <w:gridSpan w:val="2"/>
            <w:tcBorders>
              <w:top w:val="single" w:sz="4" w:space="0" w:color="auto"/>
              <w:left w:val="single" w:sz="4" w:space="0" w:color="333333"/>
              <w:bottom w:val="single" w:sz="4" w:space="0" w:color="333333"/>
              <w:right w:val="single" w:sz="4" w:space="0" w:color="333333"/>
            </w:tcBorders>
            <w:shd w:val="clear" w:color="auto" w:fill="auto"/>
          </w:tcPr>
          <w:p w14:paraId="041BB076" w14:textId="77777777" w:rsidR="00BA132B" w:rsidRDefault="007B52B3" w:rsidP="00BA132B">
            <w:pPr>
              <w:rPr>
                <w:sz w:val="18"/>
                <w:szCs w:val="18"/>
              </w:rPr>
            </w:pPr>
            <w:r w:rsidRPr="00BD7714">
              <w:rPr>
                <w:sz w:val="18"/>
                <w:szCs w:val="18"/>
              </w:rPr>
              <w:t>Major Organization:</w:t>
            </w:r>
            <w:r>
              <w:rPr>
                <w:sz w:val="18"/>
                <w:szCs w:val="18"/>
              </w:rPr>
              <w:t xml:space="preserve"> </w:t>
            </w:r>
          </w:p>
          <w:p w14:paraId="354D642D" w14:textId="6D63380A" w:rsidR="007B52B3" w:rsidRPr="00BD7714" w:rsidRDefault="007B52B3" w:rsidP="0033278B">
            <w:pPr>
              <w:rPr>
                <w:sz w:val="18"/>
                <w:szCs w:val="18"/>
              </w:rPr>
            </w:pPr>
            <w:r w:rsidRPr="00BD7714">
              <w:rPr>
                <w:sz w:val="18"/>
                <w:szCs w:val="18"/>
              </w:rPr>
              <w:fldChar w:fldCharType="begin">
                <w:ffData>
                  <w:name w:val="majororg"/>
                  <w:enabled/>
                  <w:calcOnExit w:val="0"/>
                  <w:helpText w:type="text" w:val="Major Organization"/>
                  <w:statusText w:type="text" w:val="Major Organization"/>
                  <w:textInput/>
                </w:ffData>
              </w:fldChar>
            </w:r>
            <w:r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p>
        </w:tc>
        <w:tc>
          <w:tcPr>
            <w:tcW w:w="1620" w:type="dxa"/>
            <w:tcBorders>
              <w:top w:val="single" w:sz="4" w:space="0" w:color="auto"/>
              <w:left w:val="single" w:sz="4" w:space="0" w:color="333333"/>
              <w:bottom w:val="single" w:sz="4" w:space="0" w:color="333333"/>
              <w:right w:val="single" w:sz="4" w:space="0" w:color="333333"/>
            </w:tcBorders>
            <w:shd w:val="clear" w:color="auto" w:fill="auto"/>
          </w:tcPr>
          <w:p w14:paraId="7508ECDC" w14:textId="77777777" w:rsidR="00BA132B" w:rsidRDefault="007B52B3" w:rsidP="00BA132B">
            <w:pPr>
              <w:rPr>
                <w:sz w:val="18"/>
                <w:szCs w:val="18"/>
              </w:rPr>
            </w:pPr>
            <w:bookmarkStart w:id="2" w:name="majororg"/>
            <w:r>
              <w:rPr>
                <w:sz w:val="18"/>
                <w:szCs w:val="18"/>
              </w:rPr>
              <w:t xml:space="preserve">Position #: </w:t>
            </w:r>
          </w:p>
          <w:p w14:paraId="72739DF1" w14:textId="131E2F7F" w:rsidR="007B52B3" w:rsidRPr="00BD7714" w:rsidRDefault="007B52B3" w:rsidP="0033278B">
            <w:pPr>
              <w:rPr>
                <w:sz w:val="18"/>
                <w:szCs w:val="18"/>
              </w:rPr>
            </w:pPr>
            <w:r w:rsidRPr="00BD7714">
              <w:rPr>
                <w:sz w:val="18"/>
                <w:szCs w:val="18"/>
              </w:rPr>
              <w:fldChar w:fldCharType="begin">
                <w:ffData>
                  <w:name w:val="majororg"/>
                  <w:enabled/>
                  <w:calcOnExit w:val="0"/>
                  <w:helpText w:type="text" w:val="Major Organization"/>
                  <w:statusText w:type="text" w:val="Major Organization"/>
                  <w:textInput/>
                </w:ffData>
              </w:fldChar>
            </w:r>
            <w:r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2"/>
          </w:p>
        </w:tc>
      </w:tr>
      <w:tr w:rsidR="00C3707B" w:rsidRPr="00BD7714" w14:paraId="22A4C59F" w14:textId="77777777" w:rsidTr="00BA132B">
        <w:trPr>
          <w:trHeight w:val="597"/>
          <w:jc w:val="center"/>
        </w:trPr>
        <w:tc>
          <w:tcPr>
            <w:tcW w:w="3780" w:type="dxa"/>
            <w:tcBorders>
              <w:top w:val="single" w:sz="4" w:space="0" w:color="333333"/>
              <w:left w:val="single" w:sz="4" w:space="0" w:color="333333"/>
              <w:bottom w:val="single" w:sz="4" w:space="0" w:color="auto"/>
              <w:right w:val="single" w:sz="4" w:space="0" w:color="333333"/>
            </w:tcBorders>
            <w:shd w:val="clear" w:color="auto" w:fill="auto"/>
          </w:tcPr>
          <w:p w14:paraId="21210A4F" w14:textId="77777777" w:rsidR="00C3707B" w:rsidRPr="00BD7714" w:rsidRDefault="00C3707B" w:rsidP="00BA132B">
            <w:pPr>
              <w:rPr>
                <w:sz w:val="18"/>
                <w:szCs w:val="18"/>
              </w:rPr>
            </w:pPr>
            <w:r w:rsidRPr="00BD7714">
              <w:rPr>
                <w:sz w:val="18"/>
                <w:szCs w:val="18"/>
              </w:rPr>
              <w:t>Manager’s Name:</w:t>
            </w:r>
          </w:p>
          <w:bookmarkStart w:id="3" w:name="managername"/>
          <w:p w14:paraId="0B954DF9" w14:textId="15BE239D" w:rsidR="00C3707B" w:rsidRPr="00BD7714" w:rsidRDefault="0005739D" w:rsidP="0033278B">
            <w:pPr>
              <w:rPr>
                <w:sz w:val="18"/>
                <w:szCs w:val="18"/>
              </w:rPr>
            </w:pPr>
            <w:r w:rsidRPr="00BD7714">
              <w:rPr>
                <w:sz w:val="18"/>
                <w:szCs w:val="18"/>
              </w:rPr>
              <w:fldChar w:fldCharType="begin">
                <w:ffData>
                  <w:name w:val="managername"/>
                  <w:enabled/>
                  <w:calcOnExit w:val="0"/>
                  <w:helpText w:type="text" w:val="Manager's Name"/>
                  <w:statusText w:type="text" w:val="Manager's Name"/>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3"/>
          </w:p>
        </w:tc>
        <w:tc>
          <w:tcPr>
            <w:tcW w:w="3150" w:type="dxa"/>
            <w:gridSpan w:val="2"/>
            <w:tcBorders>
              <w:top w:val="single" w:sz="4" w:space="0" w:color="333333"/>
              <w:left w:val="single" w:sz="4" w:space="0" w:color="333333"/>
              <w:bottom w:val="single" w:sz="4" w:space="0" w:color="auto"/>
              <w:right w:val="single" w:sz="4" w:space="0" w:color="333333"/>
            </w:tcBorders>
            <w:shd w:val="clear" w:color="auto" w:fill="auto"/>
          </w:tcPr>
          <w:p w14:paraId="79DCF1B1" w14:textId="77777777" w:rsidR="00C3707B" w:rsidRPr="00BD7714" w:rsidRDefault="00C3707B" w:rsidP="00BA132B">
            <w:pPr>
              <w:rPr>
                <w:sz w:val="18"/>
                <w:szCs w:val="18"/>
              </w:rPr>
            </w:pPr>
            <w:r w:rsidRPr="00BD7714">
              <w:rPr>
                <w:sz w:val="18"/>
                <w:szCs w:val="18"/>
              </w:rPr>
              <w:t>Manager’s Payroll Title:</w:t>
            </w:r>
          </w:p>
          <w:bookmarkStart w:id="4" w:name="managertitle"/>
          <w:p w14:paraId="2C3101E5" w14:textId="7178185E" w:rsidR="00C3707B" w:rsidRPr="00BD7714" w:rsidRDefault="0005739D" w:rsidP="0033278B">
            <w:pPr>
              <w:rPr>
                <w:sz w:val="18"/>
                <w:szCs w:val="18"/>
              </w:rPr>
            </w:pPr>
            <w:r w:rsidRPr="00BD7714">
              <w:rPr>
                <w:sz w:val="18"/>
                <w:szCs w:val="18"/>
              </w:rPr>
              <w:fldChar w:fldCharType="begin">
                <w:ffData>
                  <w:name w:val="managertitle"/>
                  <w:enabled/>
                  <w:calcOnExit w:val="0"/>
                  <w:helpText w:type="text" w:val="Manager's Payroll Title"/>
                  <w:statusText w:type="text" w:val="Manager's Payroll Title"/>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4"/>
          </w:p>
        </w:tc>
        <w:tc>
          <w:tcPr>
            <w:tcW w:w="3870" w:type="dxa"/>
            <w:gridSpan w:val="2"/>
            <w:tcBorders>
              <w:top w:val="single" w:sz="4" w:space="0" w:color="333333"/>
              <w:left w:val="single" w:sz="4" w:space="0" w:color="333333"/>
              <w:bottom w:val="single" w:sz="4" w:space="0" w:color="auto"/>
              <w:right w:val="single" w:sz="4" w:space="0" w:color="333333"/>
            </w:tcBorders>
            <w:shd w:val="clear" w:color="auto" w:fill="auto"/>
          </w:tcPr>
          <w:p w14:paraId="6F228BED" w14:textId="77777777" w:rsidR="00C3707B" w:rsidRPr="00BD7714" w:rsidRDefault="00C3707B" w:rsidP="00BA132B">
            <w:pPr>
              <w:rPr>
                <w:sz w:val="18"/>
                <w:szCs w:val="18"/>
              </w:rPr>
            </w:pPr>
            <w:r w:rsidRPr="00BD7714">
              <w:rPr>
                <w:sz w:val="18"/>
                <w:szCs w:val="18"/>
              </w:rPr>
              <w:t>Creation/Revision Date:</w:t>
            </w:r>
          </w:p>
          <w:bookmarkStart w:id="5" w:name="revmm"/>
          <w:p w14:paraId="1B5EE5DB" w14:textId="1D950B1D" w:rsidR="00C3707B" w:rsidRPr="00BD7714" w:rsidRDefault="0005739D" w:rsidP="0033278B">
            <w:pPr>
              <w:rPr>
                <w:sz w:val="18"/>
                <w:szCs w:val="18"/>
              </w:rPr>
            </w:pPr>
            <w:r w:rsidRPr="00BD7714">
              <w:rPr>
                <w:sz w:val="18"/>
                <w:szCs w:val="18"/>
              </w:rPr>
              <w:fldChar w:fldCharType="begin">
                <w:ffData>
                  <w:name w:val="revmm"/>
                  <w:enabled/>
                  <w:calcOnExit w:val="0"/>
                  <w:helpText w:type="text" w:val="Creation/Revision Date - mm"/>
                  <w:statusText w:type="text" w:val="Creation/Revision Date - mm"/>
                  <w:textInput>
                    <w:type w:val="number"/>
                    <w:default w:val="mm"/>
                    <w:maxLength w:val="2"/>
                  </w:textInput>
                </w:ffData>
              </w:fldChar>
            </w:r>
            <w:r w:rsidR="00C74A14"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Pr="00BD7714">
              <w:rPr>
                <w:sz w:val="18"/>
                <w:szCs w:val="18"/>
              </w:rPr>
              <w:fldChar w:fldCharType="end"/>
            </w:r>
            <w:bookmarkEnd w:id="5"/>
            <w:r w:rsidR="00C74A14" w:rsidRPr="00BD7714">
              <w:rPr>
                <w:sz w:val="18"/>
                <w:szCs w:val="18"/>
              </w:rPr>
              <w:t>/</w:t>
            </w:r>
            <w:bookmarkStart w:id="6" w:name="revdd"/>
            <w:r w:rsidRPr="00BD7714">
              <w:rPr>
                <w:sz w:val="18"/>
                <w:szCs w:val="18"/>
              </w:rPr>
              <w:fldChar w:fldCharType="begin">
                <w:ffData>
                  <w:name w:val="revdd"/>
                  <w:enabled/>
                  <w:calcOnExit w:val="0"/>
                  <w:helpText w:type="text" w:val="Creation/Revision Date - dd"/>
                  <w:statusText w:type="text" w:val="Creation/Revision Date - dd"/>
                  <w:textInput>
                    <w:type w:val="number"/>
                    <w:default w:val="dd"/>
                    <w:maxLength w:val="2"/>
                  </w:textInput>
                </w:ffData>
              </w:fldChar>
            </w:r>
            <w:r w:rsidR="00C74A14"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Pr="00BD7714">
              <w:rPr>
                <w:sz w:val="18"/>
                <w:szCs w:val="18"/>
              </w:rPr>
              <w:fldChar w:fldCharType="end"/>
            </w:r>
            <w:bookmarkEnd w:id="6"/>
            <w:r w:rsidR="00C74A14" w:rsidRPr="00BD7714">
              <w:rPr>
                <w:sz w:val="18"/>
                <w:szCs w:val="18"/>
              </w:rPr>
              <w:t>/</w:t>
            </w:r>
            <w:bookmarkStart w:id="7" w:name="revyyyy"/>
            <w:r w:rsidRPr="00BD7714">
              <w:rPr>
                <w:sz w:val="18"/>
                <w:szCs w:val="18"/>
              </w:rPr>
              <w:fldChar w:fldCharType="begin">
                <w:ffData>
                  <w:name w:val="revyyyy"/>
                  <w:enabled/>
                  <w:calcOnExit w:val="0"/>
                  <w:helpText w:type="text" w:val="Creation/Revision Date - yyyy"/>
                  <w:statusText w:type="text" w:val="Creation/Revision Date - yyyy"/>
                  <w:textInput>
                    <w:type w:val="number"/>
                    <w:default w:val="yyyy"/>
                    <w:maxLength w:val="4"/>
                  </w:textInput>
                </w:ffData>
              </w:fldChar>
            </w:r>
            <w:r w:rsidR="00C74A14"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7"/>
          </w:p>
        </w:tc>
      </w:tr>
      <w:tr w:rsidR="00C3707B" w:rsidRPr="00BD7714" w14:paraId="3A792833" w14:textId="77777777" w:rsidTr="001D590E">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63E2E0B" w14:textId="77777777" w:rsidR="00C3707B" w:rsidRPr="00BD7714" w:rsidRDefault="00C3707B" w:rsidP="001D590E">
            <w:pPr>
              <w:pStyle w:val="Heading2"/>
              <w:rPr>
                <w:sz w:val="18"/>
                <w:szCs w:val="18"/>
              </w:rPr>
            </w:pPr>
            <w:r w:rsidRPr="00BD7714">
              <w:rPr>
                <w:sz w:val="18"/>
                <w:szCs w:val="18"/>
              </w:rPr>
              <w:t>current employee information (Enter “Vacant” if a Recruitment)</w:t>
            </w:r>
          </w:p>
        </w:tc>
      </w:tr>
      <w:tr w:rsidR="00C3707B" w:rsidRPr="00BD7714" w14:paraId="6159B207" w14:textId="77777777" w:rsidTr="00BA132B">
        <w:trPr>
          <w:trHeight w:val="534"/>
          <w:jc w:val="center"/>
        </w:trPr>
        <w:tc>
          <w:tcPr>
            <w:tcW w:w="3780" w:type="dxa"/>
            <w:tcBorders>
              <w:top w:val="single" w:sz="4" w:space="0" w:color="auto"/>
              <w:left w:val="single" w:sz="4" w:space="0" w:color="333333"/>
              <w:bottom w:val="single" w:sz="4" w:space="0" w:color="333333"/>
              <w:right w:val="single" w:sz="4" w:space="0" w:color="333333"/>
            </w:tcBorders>
            <w:shd w:val="clear" w:color="auto" w:fill="auto"/>
          </w:tcPr>
          <w:p w14:paraId="5507FBF3" w14:textId="77777777" w:rsidR="00C3707B" w:rsidRPr="00BD7714" w:rsidRDefault="00C3707B" w:rsidP="00BA132B">
            <w:pPr>
              <w:rPr>
                <w:sz w:val="18"/>
                <w:szCs w:val="18"/>
              </w:rPr>
            </w:pPr>
            <w:r w:rsidRPr="00BD7714">
              <w:rPr>
                <w:sz w:val="18"/>
                <w:szCs w:val="18"/>
              </w:rPr>
              <w:t>Employee Name:</w:t>
            </w:r>
          </w:p>
          <w:bookmarkStart w:id="8" w:name="employeename"/>
          <w:p w14:paraId="2E5987CC" w14:textId="0BFF71EE" w:rsidR="00C3707B" w:rsidRPr="00BD7714" w:rsidRDefault="0005739D" w:rsidP="0033278B">
            <w:pPr>
              <w:rPr>
                <w:sz w:val="18"/>
                <w:szCs w:val="18"/>
              </w:rPr>
            </w:pPr>
            <w:r w:rsidRPr="00BD7714">
              <w:rPr>
                <w:sz w:val="18"/>
                <w:szCs w:val="18"/>
              </w:rPr>
              <w:fldChar w:fldCharType="begin">
                <w:ffData>
                  <w:name w:val="employeename"/>
                  <w:enabled/>
                  <w:calcOnExit w:val="0"/>
                  <w:helpText w:type="text" w:val="Employee Name"/>
                  <w:statusText w:type="text" w:val="Employee Name"/>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8"/>
          </w:p>
        </w:tc>
        <w:tc>
          <w:tcPr>
            <w:tcW w:w="3150" w:type="dxa"/>
            <w:gridSpan w:val="2"/>
            <w:tcBorders>
              <w:top w:val="single" w:sz="4" w:space="0" w:color="auto"/>
              <w:left w:val="single" w:sz="4" w:space="0" w:color="333333"/>
              <w:bottom w:val="single" w:sz="4" w:space="0" w:color="333333"/>
              <w:right w:val="single" w:sz="4" w:space="0" w:color="333333"/>
            </w:tcBorders>
            <w:shd w:val="clear" w:color="auto" w:fill="auto"/>
          </w:tcPr>
          <w:p w14:paraId="3BBB73E0" w14:textId="77777777" w:rsidR="00C3707B" w:rsidRPr="00BD7714" w:rsidRDefault="00C3707B" w:rsidP="00BA132B">
            <w:pPr>
              <w:rPr>
                <w:sz w:val="18"/>
                <w:szCs w:val="18"/>
              </w:rPr>
            </w:pPr>
            <w:r w:rsidRPr="00BD7714">
              <w:rPr>
                <w:sz w:val="18"/>
                <w:szCs w:val="18"/>
              </w:rPr>
              <w:t>Employee ID Number (EID):</w:t>
            </w:r>
          </w:p>
          <w:bookmarkStart w:id="9" w:name="eid"/>
          <w:p w14:paraId="21593F41" w14:textId="77777777" w:rsidR="00C3707B" w:rsidRPr="00BD7714" w:rsidRDefault="0005739D" w:rsidP="00BA132B">
            <w:pPr>
              <w:rPr>
                <w:sz w:val="18"/>
                <w:szCs w:val="18"/>
              </w:rPr>
            </w:pPr>
            <w:r w:rsidRPr="00BD7714">
              <w:rPr>
                <w:sz w:val="18"/>
                <w:szCs w:val="18"/>
              </w:rPr>
              <w:fldChar w:fldCharType="begin">
                <w:ffData>
                  <w:name w:val="eid"/>
                  <w:enabled/>
                  <w:calcOnExit w:val="0"/>
                  <w:helpText w:type="text" w:val="Employee ID Number"/>
                  <w:statusText w:type="text" w:val="Employee ID Number"/>
                  <w:textInput>
                    <w:maxLength w:val="3"/>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9"/>
            <w:r w:rsidR="00C3707B" w:rsidRPr="00BD7714">
              <w:rPr>
                <w:sz w:val="18"/>
                <w:szCs w:val="18"/>
              </w:rPr>
              <w:t>-</w:t>
            </w:r>
            <w:r w:rsidRPr="00BD7714">
              <w:rPr>
                <w:sz w:val="18"/>
                <w:szCs w:val="18"/>
              </w:rPr>
              <w:fldChar w:fldCharType="begin">
                <w:ffData>
                  <w:name w:val=""/>
                  <w:enabled/>
                  <w:calcOnExit w:val="0"/>
                  <w:helpText w:type="text" w:val="Employee ID Number"/>
                  <w:statusText w:type="text" w:val="Employee ID Number"/>
                  <w:textInput>
                    <w:maxLength w:val="3"/>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r w:rsidR="00C3707B" w:rsidRPr="00BD7714">
              <w:rPr>
                <w:sz w:val="18"/>
                <w:szCs w:val="18"/>
              </w:rPr>
              <w:t>-</w:t>
            </w:r>
            <w:r w:rsidRPr="00BD7714">
              <w:rPr>
                <w:sz w:val="18"/>
                <w:szCs w:val="18"/>
              </w:rPr>
              <w:fldChar w:fldCharType="begin">
                <w:ffData>
                  <w:name w:val=""/>
                  <w:enabled/>
                  <w:calcOnExit w:val="0"/>
                  <w:helpText w:type="text" w:val="Employee ID Number"/>
                  <w:statusText w:type="text" w:val="Employee ID Number"/>
                  <w:textInput>
                    <w:maxLength w:val="3"/>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p>
        </w:tc>
        <w:tc>
          <w:tcPr>
            <w:tcW w:w="3870" w:type="dxa"/>
            <w:gridSpan w:val="2"/>
            <w:tcBorders>
              <w:top w:val="single" w:sz="4" w:space="0" w:color="auto"/>
              <w:left w:val="single" w:sz="4" w:space="0" w:color="333333"/>
              <w:bottom w:val="single" w:sz="4" w:space="0" w:color="333333"/>
              <w:right w:val="single" w:sz="4" w:space="0" w:color="333333"/>
            </w:tcBorders>
            <w:shd w:val="clear" w:color="auto" w:fill="auto"/>
          </w:tcPr>
          <w:p w14:paraId="77DC6326" w14:textId="77777777" w:rsidR="00C3707B" w:rsidRPr="00BD7714" w:rsidRDefault="00C3707B" w:rsidP="00BA132B">
            <w:pPr>
              <w:rPr>
                <w:sz w:val="18"/>
                <w:szCs w:val="18"/>
              </w:rPr>
            </w:pPr>
            <w:r w:rsidRPr="00BD7714">
              <w:rPr>
                <w:sz w:val="18"/>
                <w:szCs w:val="18"/>
              </w:rPr>
              <w:t>Current Payroll Title (not working title):</w:t>
            </w:r>
          </w:p>
          <w:bookmarkStart w:id="10" w:name="currentitle"/>
          <w:p w14:paraId="5CD48E08" w14:textId="77777777" w:rsidR="00C3707B" w:rsidRPr="00BD7714" w:rsidRDefault="0005739D" w:rsidP="00BA132B">
            <w:pPr>
              <w:rPr>
                <w:sz w:val="18"/>
                <w:szCs w:val="18"/>
              </w:rPr>
            </w:pPr>
            <w:r w:rsidRPr="00BD7714">
              <w:rPr>
                <w:sz w:val="18"/>
                <w:szCs w:val="18"/>
              </w:rPr>
              <w:fldChar w:fldCharType="begin">
                <w:ffData>
                  <w:name w:val="currentitle"/>
                  <w:enabled/>
                  <w:calcOnExit w:val="0"/>
                  <w:helpText w:type="text" w:val="Employee Current Payroll Title"/>
                  <w:statusText w:type="text" w:val="Employee Current Payroll Title"/>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10"/>
          </w:p>
        </w:tc>
      </w:tr>
      <w:tr w:rsidR="00C3707B" w:rsidRPr="00BD7714" w14:paraId="79F9B988" w14:textId="77777777" w:rsidTr="001D590E">
        <w:trPr>
          <w:trHeight w:val="130"/>
          <w:jc w:val="center"/>
        </w:trPr>
        <w:tc>
          <w:tcPr>
            <w:tcW w:w="10800" w:type="dxa"/>
            <w:gridSpan w:val="5"/>
            <w:tcBorders>
              <w:top w:val="single" w:sz="4" w:space="0" w:color="333333"/>
              <w:left w:val="nil"/>
              <w:bottom w:val="single" w:sz="4" w:space="0" w:color="C0C0C0"/>
              <w:right w:val="nil"/>
            </w:tcBorders>
            <w:shd w:val="clear" w:color="auto" w:fill="auto"/>
            <w:vAlign w:val="center"/>
          </w:tcPr>
          <w:p w14:paraId="490FB0AD" w14:textId="77777777" w:rsidR="00C3707B" w:rsidRPr="00BD7714" w:rsidRDefault="00C3707B" w:rsidP="001D590E">
            <w:pPr>
              <w:rPr>
                <w:sz w:val="18"/>
                <w:szCs w:val="18"/>
              </w:rPr>
            </w:pPr>
          </w:p>
        </w:tc>
      </w:tr>
      <w:tr w:rsidR="00C3707B" w:rsidRPr="00BD7714" w14:paraId="1288A4E9" w14:textId="77777777" w:rsidTr="001D590E">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7C4F8AB1" w14:textId="77777777" w:rsidR="00C3707B" w:rsidRPr="00BD7714" w:rsidRDefault="00C3707B" w:rsidP="001D590E">
            <w:pPr>
              <w:pStyle w:val="Heading2"/>
              <w:rPr>
                <w:sz w:val="18"/>
                <w:szCs w:val="18"/>
              </w:rPr>
            </w:pPr>
            <w:r w:rsidRPr="00BD7714">
              <w:rPr>
                <w:bCs/>
                <w:sz w:val="18"/>
                <w:szCs w:val="18"/>
              </w:rPr>
              <w:t>Position Purpose, Complexities, Dimensions, and Impact to the University</w:t>
            </w:r>
          </w:p>
        </w:tc>
      </w:tr>
      <w:tr w:rsidR="00C3707B" w:rsidRPr="00BD7714" w14:paraId="34C7AE47" w14:textId="77777777" w:rsidTr="00BA132B">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1F2B34D2" w14:textId="77777777" w:rsidR="00C3707B" w:rsidRPr="00BD7714" w:rsidRDefault="00C3707B" w:rsidP="00BA132B">
            <w:pPr>
              <w:rPr>
                <w:sz w:val="18"/>
                <w:szCs w:val="18"/>
              </w:rPr>
            </w:pPr>
            <w:r w:rsidRPr="00BD7714">
              <w:rPr>
                <w:sz w:val="18"/>
                <w:szCs w:val="18"/>
              </w:rPr>
              <w:t>Position Purpose:</w:t>
            </w:r>
            <w:bookmarkStart w:id="11" w:name="positionpurpose"/>
          </w:p>
          <w:bookmarkStart w:id="12" w:name="purpose"/>
          <w:bookmarkEnd w:id="11"/>
          <w:p w14:paraId="57961C47" w14:textId="2CF5AE2A" w:rsidR="00C3707B" w:rsidRPr="00BD7714" w:rsidRDefault="0005739D" w:rsidP="0033278B">
            <w:pPr>
              <w:spacing w:before="60"/>
              <w:rPr>
                <w:sz w:val="18"/>
                <w:szCs w:val="18"/>
              </w:rPr>
            </w:pPr>
            <w:r w:rsidRPr="00BD7714">
              <w:rPr>
                <w:sz w:val="18"/>
                <w:szCs w:val="18"/>
              </w:rPr>
              <w:fldChar w:fldCharType="begin">
                <w:ffData>
                  <w:name w:val="purpose"/>
                  <w:enabled/>
                  <w:calcOnExit w:val="0"/>
                  <w:helpText w:type="text" w:val="Position Purpose"/>
                  <w:statusText w:type="text" w:val="Position Purpose"/>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12"/>
          </w:p>
        </w:tc>
      </w:tr>
      <w:tr w:rsidR="00C3707B" w:rsidRPr="00BD7714" w14:paraId="0F9B886A" w14:textId="77777777" w:rsidTr="00BA132B">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6B75B581" w14:textId="77777777" w:rsidR="00C3707B" w:rsidRPr="00BD7714" w:rsidRDefault="00C3707B" w:rsidP="00BA132B">
            <w:pPr>
              <w:rPr>
                <w:sz w:val="18"/>
                <w:szCs w:val="18"/>
              </w:rPr>
            </w:pPr>
            <w:r w:rsidRPr="00BD7714">
              <w:rPr>
                <w:sz w:val="18"/>
                <w:szCs w:val="18"/>
              </w:rPr>
              <w:t>Position Complexities:</w:t>
            </w:r>
            <w:bookmarkStart w:id="13" w:name="positioncomplex"/>
          </w:p>
          <w:bookmarkStart w:id="14" w:name="complexities"/>
          <w:bookmarkEnd w:id="13"/>
          <w:p w14:paraId="1DC0FC4B" w14:textId="3DF846AD" w:rsidR="00C3707B" w:rsidRPr="00BD7714" w:rsidRDefault="0005739D" w:rsidP="0033278B">
            <w:pPr>
              <w:spacing w:before="60"/>
              <w:rPr>
                <w:sz w:val="18"/>
                <w:szCs w:val="18"/>
              </w:rPr>
            </w:pPr>
            <w:r w:rsidRPr="00BD7714">
              <w:rPr>
                <w:sz w:val="18"/>
                <w:szCs w:val="18"/>
              </w:rPr>
              <w:fldChar w:fldCharType="begin">
                <w:ffData>
                  <w:name w:val="complexities"/>
                  <w:enabled/>
                  <w:calcOnExit w:val="0"/>
                  <w:helpText w:type="text" w:val="Position Complexities"/>
                  <w:statusText w:type="text" w:val="Position Complexities"/>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14"/>
          </w:p>
        </w:tc>
      </w:tr>
      <w:tr w:rsidR="00C3707B" w:rsidRPr="00BD7714" w14:paraId="18A312D9" w14:textId="77777777" w:rsidTr="00BA132B">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5CCD02B4" w14:textId="77777777" w:rsidR="00C3707B" w:rsidRPr="00BD7714" w:rsidRDefault="00C3707B" w:rsidP="00BA132B">
            <w:pPr>
              <w:rPr>
                <w:sz w:val="18"/>
                <w:szCs w:val="18"/>
              </w:rPr>
            </w:pPr>
            <w:r w:rsidRPr="00BD7714">
              <w:rPr>
                <w:sz w:val="18"/>
                <w:szCs w:val="18"/>
              </w:rPr>
              <w:t>Position Dimensions and Impact to the University:</w:t>
            </w:r>
            <w:bookmarkStart w:id="15" w:name="posdimensions"/>
          </w:p>
          <w:bookmarkStart w:id="16" w:name="dimensions"/>
          <w:bookmarkEnd w:id="15"/>
          <w:p w14:paraId="3FED9612" w14:textId="2F313260" w:rsidR="00C3707B" w:rsidRPr="00BD7714" w:rsidRDefault="0005739D" w:rsidP="0033278B">
            <w:pPr>
              <w:spacing w:before="60"/>
              <w:rPr>
                <w:sz w:val="18"/>
                <w:szCs w:val="18"/>
              </w:rPr>
            </w:pPr>
            <w:r w:rsidRPr="00BD7714">
              <w:rPr>
                <w:sz w:val="18"/>
                <w:szCs w:val="18"/>
              </w:rPr>
              <w:fldChar w:fldCharType="begin">
                <w:ffData>
                  <w:name w:val="dimensions"/>
                  <w:enabled/>
                  <w:calcOnExit w:val="0"/>
                  <w:helpText w:type="text" w:val="Position Dimensions and Impact to the University"/>
                  <w:statusText w:type="text" w:val="Position Dimensions and Impact to the University"/>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16"/>
          </w:p>
        </w:tc>
      </w:tr>
      <w:tr w:rsidR="00C3707B" w:rsidRPr="00BD7714" w14:paraId="5CF50DAD" w14:textId="77777777" w:rsidTr="001D590E">
        <w:trPr>
          <w:trHeight w:val="130"/>
          <w:jc w:val="center"/>
        </w:trPr>
        <w:tc>
          <w:tcPr>
            <w:tcW w:w="10800" w:type="dxa"/>
            <w:gridSpan w:val="5"/>
            <w:tcBorders>
              <w:top w:val="single" w:sz="4" w:space="0" w:color="auto"/>
              <w:left w:val="nil"/>
              <w:bottom w:val="single" w:sz="4" w:space="0" w:color="C0C0C0"/>
              <w:right w:val="nil"/>
            </w:tcBorders>
            <w:shd w:val="clear" w:color="auto" w:fill="auto"/>
            <w:vAlign w:val="center"/>
          </w:tcPr>
          <w:p w14:paraId="4316CE4C" w14:textId="77777777" w:rsidR="00C3707B" w:rsidRPr="00BD7714" w:rsidRDefault="00C3707B" w:rsidP="001D590E">
            <w:pPr>
              <w:rPr>
                <w:sz w:val="18"/>
                <w:szCs w:val="18"/>
              </w:rPr>
            </w:pPr>
          </w:p>
        </w:tc>
      </w:tr>
      <w:tr w:rsidR="00C3707B" w:rsidRPr="00BD7714" w14:paraId="583BDF96" w14:textId="77777777" w:rsidTr="001D590E">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401A9E68" w14:textId="77777777" w:rsidR="00C3707B" w:rsidRPr="00BD7714" w:rsidRDefault="00C3707B" w:rsidP="001D590E">
            <w:pPr>
              <w:pStyle w:val="Heading2"/>
              <w:rPr>
                <w:sz w:val="18"/>
                <w:szCs w:val="18"/>
              </w:rPr>
            </w:pPr>
            <w:r w:rsidRPr="00BD7714">
              <w:rPr>
                <w:bCs/>
                <w:sz w:val="18"/>
                <w:szCs w:val="18"/>
              </w:rPr>
              <w:t>Position responsibilities</w:t>
            </w:r>
          </w:p>
        </w:tc>
      </w:tr>
      <w:tr w:rsidR="00C3707B" w:rsidRPr="00BD7714" w14:paraId="0AEF4AAD" w14:textId="77777777" w:rsidTr="00BA132B">
        <w:trPr>
          <w:trHeight w:val="1164"/>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0BFD553D" w14:textId="77777777" w:rsidR="00BA132B" w:rsidRPr="00BD7714" w:rsidRDefault="00C3707B" w:rsidP="00BA132B">
            <w:pPr>
              <w:rPr>
                <w:sz w:val="18"/>
                <w:szCs w:val="18"/>
              </w:rPr>
            </w:pPr>
            <w:r w:rsidRPr="00BD7714">
              <w:rPr>
                <w:sz w:val="18"/>
                <w:szCs w:val="18"/>
              </w:rPr>
              <w:t>Duties &amp; Responsibilities: (Identify the percent time spent on each major duty, listed in decreasing order of importance. The total job duties must equal 100% regardless of position’s % FTE. )</w:t>
            </w:r>
          </w:p>
          <w:bookmarkStart w:id="17" w:name="duties"/>
          <w:p w14:paraId="10BBAD2D" w14:textId="1E77A2F0" w:rsidR="00C3707B" w:rsidRPr="00BD7714" w:rsidRDefault="0005739D" w:rsidP="0033278B">
            <w:pPr>
              <w:spacing w:before="60"/>
              <w:rPr>
                <w:sz w:val="18"/>
                <w:szCs w:val="18"/>
              </w:rPr>
            </w:pPr>
            <w:r w:rsidRPr="00BD7714">
              <w:rPr>
                <w:sz w:val="18"/>
                <w:szCs w:val="18"/>
              </w:rPr>
              <w:fldChar w:fldCharType="begin">
                <w:ffData>
                  <w:name w:val="duties"/>
                  <w:enabled/>
                  <w:calcOnExit w:val="0"/>
                  <w:helpText w:type="text" w:val="Duties (Identify the percentage of time devoted to each activity.  List in decreasing order of importance.)"/>
                  <w:statusText w:type="text" w:val="Duties (Identify the percentage of time devoted to each activity.  List in decreasing order of importance.)"/>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17"/>
          </w:p>
        </w:tc>
      </w:tr>
      <w:tr w:rsidR="00C3707B" w:rsidRPr="00BD7714" w14:paraId="089EE952" w14:textId="77777777" w:rsidTr="001D590E">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109296" w14:textId="77777777" w:rsidR="00C3707B" w:rsidRPr="00BD7714" w:rsidRDefault="00C3707B" w:rsidP="001D590E">
            <w:pPr>
              <w:rPr>
                <w:sz w:val="18"/>
                <w:szCs w:val="18"/>
              </w:rPr>
            </w:pPr>
            <w:r w:rsidRPr="00BD7714">
              <w:rPr>
                <w:sz w:val="18"/>
                <w:szCs w:val="18"/>
              </w:rPr>
              <w:t>Lead Responsibilities:</w:t>
            </w:r>
          </w:p>
          <w:bookmarkStart w:id="18" w:name="leadrespons"/>
          <w:p w14:paraId="2BD43FC3" w14:textId="77777777" w:rsidR="00C3707B" w:rsidRPr="00BD7714" w:rsidRDefault="0005739D" w:rsidP="001D590E">
            <w:pPr>
              <w:spacing w:before="60"/>
              <w:rPr>
                <w:sz w:val="18"/>
                <w:szCs w:val="18"/>
              </w:rPr>
            </w:pPr>
            <w:r w:rsidRPr="00BD7714">
              <w:rPr>
                <w:sz w:val="18"/>
                <w:szCs w:val="18"/>
              </w:rPr>
              <w:fldChar w:fldCharType="begin">
                <w:ffData>
                  <w:name w:val="leadrespons"/>
                  <w:enabled/>
                  <w:calcOnExit w:val="0"/>
                  <w:helpText w:type="text" w:val="Lead Responsibilities"/>
                  <w:statusText w:type="text" w:val="Lead Responsibilities"/>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18"/>
          </w:p>
        </w:tc>
      </w:tr>
      <w:tr w:rsidR="00C3707B" w:rsidRPr="00BD7714" w14:paraId="3772468B" w14:textId="77777777" w:rsidTr="001D590E">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699B38" w14:textId="77777777" w:rsidR="00C3707B" w:rsidRPr="00BD7714" w:rsidRDefault="00C3707B" w:rsidP="001D590E">
            <w:pPr>
              <w:rPr>
                <w:sz w:val="18"/>
                <w:szCs w:val="18"/>
              </w:rPr>
            </w:pPr>
            <w:r w:rsidRPr="00BD7714">
              <w:rPr>
                <w:sz w:val="18"/>
                <w:szCs w:val="18"/>
              </w:rPr>
              <w:t>Supervisory Responsibilities:</w:t>
            </w:r>
          </w:p>
          <w:bookmarkStart w:id="19" w:name="suprespons"/>
          <w:p w14:paraId="1574A889" w14:textId="327957F2" w:rsidR="00C3707B" w:rsidRPr="00BD7714" w:rsidRDefault="0005739D" w:rsidP="0033278B">
            <w:pPr>
              <w:spacing w:before="60"/>
              <w:rPr>
                <w:sz w:val="18"/>
                <w:szCs w:val="18"/>
              </w:rPr>
            </w:pPr>
            <w:r w:rsidRPr="00BD7714">
              <w:rPr>
                <w:sz w:val="18"/>
                <w:szCs w:val="18"/>
              </w:rPr>
              <w:fldChar w:fldCharType="begin">
                <w:ffData>
                  <w:name w:val="suprespons"/>
                  <w:enabled/>
                  <w:calcOnExit w:val="0"/>
                  <w:helpText w:type="text" w:val="Supervisory Responsibilities"/>
                  <w:statusText w:type="text" w:val="Supervisory Responsibilities"/>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19"/>
          </w:p>
        </w:tc>
      </w:tr>
      <w:tr w:rsidR="00C3707B" w:rsidRPr="00BD7714" w14:paraId="154C0F88" w14:textId="77777777" w:rsidTr="001D590E">
        <w:trPr>
          <w:trHeight w:val="130"/>
          <w:jc w:val="center"/>
        </w:trPr>
        <w:tc>
          <w:tcPr>
            <w:tcW w:w="10800" w:type="dxa"/>
            <w:gridSpan w:val="5"/>
            <w:tcBorders>
              <w:top w:val="single" w:sz="4" w:space="0" w:color="auto"/>
              <w:left w:val="nil"/>
              <w:bottom w:val="nil"/>
              <w:right w:val="nil"/>
            </w:tcBorders>
            <w:shd w:val="clear" w:color="auto" w:fill="auto"/>
            <w:vAlign w:val="center"/>
          </w:tcPr>
          <w:p w14:paraId="360913DF" w14:textId="77777777" w:rsidR="00C3707B" w:rsidRPr="00BD7714" w:rsidRDefault="00C3707B" w:rsidP="001D590E">
            <w:pPr>
              <w:rPr>
                <w:sz w:val="18"/>
                <w:szCs w:val="18"/>
              </w:rPr>
            </w:pPr>
          </w:p>
        </w:tc>
      </w:tr>
      <w:tr w:rsidR="00C3707B" w:rsidRPr="00BD7714" w14:paraId="70B0925D" w14:textId="77777777" w:rsidTr="001D590E">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1FC8CC1" w14:textId="77777777" w:rsidR="00C3707B" w:rsidRPr="00BD7714" w:rsidRDefault="00C3707B" w:rsidP="001D590E">
            <w:pPr>
              <w:pStyle w:val="Heading2"/>
              <w:rPr>
                <w:sz w:val="18"/>
                <w:szCs w:val="18"/>
              </w:rPr>
            </w:pPr>
            <w:r w:rsidRPr="00BD7714">
              <w:rPr>
                <w:sz w:val="18"/>
                <w:szCs w:val="18"/>
              </w:rPr>
              <w:t>position qualifications</w:t>
            </w:r>
          </w:p>
        </w:tc>
      </w:tr>
      <w:tr w:rsidR="00C3707B" w:rsidRPr="00BD7714" w14:paraId="488B7FC7" w14:textId="77777777" w:rsidTr="001D590E">
        <w:trPr>
          <w:trHeight w:val="288"/>
          <w:jc w:val="center"/>
        </w:trPr>
        <w:tc>
          <w:tcPr>
            <w:tcW w:w="10800" w:type="dxa"/>
            <w:gridSpan w:val="5"/>
            <w:tcBorders>
              <w:top w:val="single" w:sz="4" w:space="0" w:color="auto"/>
              <w:left w:val="single" w:sz="4" w:space="0" w:color="333333"/>
              <w:bottom w:val="single" w:sz="4" w:space="0" w:color="auto"/>
              <w:right w:val="single" w:sz="4" w:space="0" w:color="333333"/>
            </w:tcBorders>
            <w:shd w:val="clear" w:color="auto" w:fill="auto"/>
            <w:vAlign w:val="center"/>
          </w:tcPr>
          <w:p w14:paraId="40EBFA36" w14:textId="77777777" w:rsidR="00C3707B" w:rsidRPr="00BD7714" w:rsidRDefault="00C3707B" w:rsidP="001D590E">
            <w:pPr>
              <w:spacing w:before="40" w:after="40"/>
              <w:rPr>
                <w:sz w:val="18"/>
                <w:szCs w:val="18"/>
              </w:rPr>
            </w:pPr>
            <w:r w:rsidRPr="00BD7714">
              <w:rPr>
                <w:sz w:val="18"/>
                <w:szCs w:val="18"/>
              </w:rPr>
              <w:t xml:space="preserve">Required qualification – Minimum education this position requires </w:t>
            </w:r>
          </w:p>
          <w:p w14:paraId="37EAD058" w14:textId="77777777" w:rsidR="00C3707B" w:rsidRPr="00BD7714" w:rsidRDefault="0005739D" w:rsidP="001D590E">
            <w:pPr>
              <w:pStyle w:val="Multiselection"/>
            </w:pPr>
            <w:r w:rsidRPr="00BD7714">
              <w:fldChar w:fldCharType="begin">
                <w:ffData>
                  <w:name w:val="Checkbox"/>
                  <w:enabled/>
                  <w:calcOnExit w:val="0"/>
                  <w:helpText w:type="text" w:val="Associate Degree"/>
                  <w:statusText w:type="text" w:val="Associate Degree"/>
                  <w:checkBox>
                    <w:sizeAuto/>
                    <w:default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Associate Degree in </w:t>
            </w:r>
            <w:bookmarkStart w:id="20" w:name="assocdeg"/>
            <w:r w:rsidRPr="00BD7714">
              <w:rPr>
                <w:u w:val="single"/>
              </w:rPr>
              <w:fldChar w:fldCharType="begin">
                <w:ffData>
                  <w:name w:val="assocdeg"/>
                  <w:enabled/>
                  <w:calcOnExit w:val="0"/>
                  <w:helpText w:type="text" w:val="Associate Degree in "/>
                  <w:statusText w:type="text" w:val="Associate Degree in "/>
                  <w:textInput/>
                </w:ffData>
              </w:fldChar>
            </w:r>
            <w:r w:rsidR="00C3707B" w:rsidRPr="00BD7714">
              <w:rPr>
                <w:u w:val="single"/>
              </w:rPr>
              <w:instrText xml:space="preserve"> FORMTEXT </w:instrText>
            </w:r>
            <w:r w:rsidRPr="00BD7714">
              <w:rPr>
                <w:u w:val="single"/>
              </w:rPr>
            </w:r>
            <w:r w:rsidRPr="00BD7714">
              <w:rPr>
                <w:u w:val="single"/>
              </w:rPr>
              <w:fldChar w:fldCharType="separate"/>
            </w:r>
            <w:r w:rsidR="00C3707B" w:rsidRPr="00BD7714">
              <w:rPr>
                <w:noProof/>
                <w:u w:val="single"/>
              </w:rPr>
              <w:t> </w:t>
            </w:r>
            <w:r w:rsidR="00C3707B" w:rsidRPr="00BD7714">
              <w:rPr>
                <w:noProof/>
                <w:u w:val="single"/>
              </w:rPr>
              <w:t> </w:t>
            </w:r>
            <w:r w:rsidR="00C3707B" w:rsidRPr="00BD7714">
              <w:rPr>
                <w:noProof/>
                <w:u w:val="single"/>
              </w:rPr>
              <w:t> </w:t>
            </w:r>
            <w:r w:rsidR="00C3707B" w:rsidRPr="00BD7714">
              <w:rPr>
                <w:noProof/>
                <w:u w:val="single"/>
              </w:rPr>
              <w:t> </w:t>
            </w:r>
            <w:r w:rsidR="00C3707B" w:rsidRPr="00BD7714">
              <w:rPr>
                <w:noProof/>
                <w:u w:val="single"/>
              </w:rPr>
              <w:t> </w:t>
            </w:r>
            <w:r w:rsidRPr="00BD7714">
              <w:rPr>
                <w:u w:val="single"/>
              </w:rPr>
              <w:fldChar w:fldCharType="end"/>
            </w:r>
            <w:bookmarkEnd w:id="20"/>
            <w:r w:rsidR="00C3707B" w:rsidRPr="00BD7714">
              <w:t>.</w:t>
            </w:r>
          </w:p>
          <w:p w14:paraId="46479AEE" w14:textId="50197BE3" w:rsidR="00C3707B" w:rsidRPr="00BD7714" w:rsidRDefault="0005739D" w:rsidP="001D590E">
            <w:pPr>
              <w:pStyle w:val="Multiselection"/>
            </w:pPr>
            <w:r w:rsidRPr="00BD7714">
              <w:fldChar w:fldCharType="begin">
                <w:ffData>
                  <w:name w:val="Checkbox"/>
                  <w:enabled/>
                  <w:calcOnExit w:val="0"/>
                  <w:helpText w:type="text" w:val="Bachelor’s Degree"/>
                  <w:statusText w:type="text" w:val="Bachelor’s Degree"/>
                  <w:checkBox>
                    <w:sizeAuto/>
                    <w:default w:val="0"/>
                    <w:checked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Bachelor’s Degree in </w:t>
            </w:r>
            <w:bookmarkStart w:id="21" w:name="bachdeg"/>
            <w:r w:rsidRPr="00BD7714">
              <w:rPr>
                <w:u w:val="single"/>
              </w:rPr>
              <w:fldChar w:fldCharType="begin">
                <w:ffData>
                  <w:name w:val="bachdeg"/>
                  <w:enabled/>
                  <w:calcOnExit w:val="0"/>
                  <w:helpText w:type="text" w:val="Bachelor’s Degree in "/>
                  <w:statusText w:type="text" w:val="Bachelor’s Degree in "/>
                  <w:textInput/>
                </w:ffData>
              </w:fldChar>
            </w:r>
            <w:r w:rsidR="00C3707B" w:rsidRPr="00BD7714">
              <w:rPr>
                <w:u w:val="single"/>
              </w:rPr>
              <w:instrText xml:space="preserve"> FORMTEXT </w:instrText>
            </w:r>
            <w:r w:rsidRPr="00BD7714">
              <w:rPr>
                <w:u w:val="single"/>
              </w:rPr>
            </w:r>
            <w:r w:rsidRPr="00BD7714">
              <w:rPr>
                <w:u w:val="single"/>
              </w:rPr>
              <w:fldChar w:fldCharType="separate"/>
            </w:r>
            <w:r w:rsidR="0033278B">
              <w:rPr>
                <w:u w:val="single"/>
              </w:rPr>
              <w:t> </w:t>
            </w:r>
            <w:r w:rsidR="0033278B">
              <w:rPr>
                <w:u w:val="single"/>
              </w:rPr>
              <w:t> </w:t>
            </w:r>
            <w:r w:rsidR="0033278B">
              <w:rPr>
                <w:u w:val="single"/>
              </w:rPr>
              <w:t> </w:t>
            </w:r>
            <w:r w:rsidR="0033278B">
              <w:rPr>
                <w:u w:val="single"/>
              </w:rPr>
              <w:t> </w:t>
            </w:r>
            <w:r w:rsidR="0033278B">
              <w:rPr>
                <w:u w:val="single"/>
              </w:rPr>
              <w:t> </w:t>
            </w:r>
            <w:r w:rsidRPr="00BD7714">
              <w:rPr>
                <w:u w:val="single"/>
              </w:rPr>
              <w:fldChar w:fldCharType="end"/>
            </w:r>
            <w:bookmarkEnd w:id="21"/>
            <w:r w:rsidR="00C3707B" w:rsidRPr="00BD7714">
              <w:t>.</w:t>
            </w:r>
          </w:p>
          <w:p w14:paraId="440F89EE" w14:textId="77777777" w:rsidR="00C3707B" w:rsidRPr="00BD7714" w:rsidRDefault="0005739D" w:rsidP="001D590E">
            <w:pPr>
              <w:pStyle w:val="Multiselection"/>
            </w:pPr>
            <w:r w:rsidRPr="00BD7714">
              <w:fldChar w:fldCharType="begin">
                <w:ffData>
                  <w:name w:val="Checkbox"/>
                  <w:enabled/>
                  <w:calcOnExit w:val="0"/>
                  <w:helpText w:type="text" w:val="Master’s Degree"/>
                  <w:statusText w:type="text" w:val="Master’s Degree"/>
                  <w:checkBox>
                    <w:sizeAuto/>
                    <w:default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Master’s Degree  in </w:t>
            </w:r>
            <w:bookmarkStart w:id="22" w:name="Text14"/>
            <w:r w:rsidRPr="00BD7714">
              <w:rPr>
                <w:u w:val="single"/>
              </w:rPr>
              <w:fldChar w:fldCharType="begin">
                <w:ffData>
                  <w:name w:val="Text14"/>
                  <w:enabled/>
                  <w:calcOnExit w:val="0"/>
                  <w:helpText w:type="text" w:val="Master’s Degree in "/>
                  <w:statusText w:type="text" w:val="Master’s Degree in "/>
                  <w:textInput/>
                </w:ffData>
              </w:fldChar>
            </w:r>
            <w:r w:rsidR="00C3707B" w:rsidRPr="00BD7714">
              <w:rPr>
                <w:u w:val="single"/>
              </w:rPr>
              <w:instrText xml:space="preserve"> FORMTEXT </w:instrText>
            </w:r>
            <w:r w:rsidRPr="00BD7714">
              <w:rPr>
                <w:u w:val="single"/>
              </w:rPr>
            </w:r>
            <w:r w:rsidRPr="00BD7714">
              <w:rPr>
                <w:u w:val="single"/>
              </w:rPr>
              <w:fldChar w:fldCharType="separate"/>
            </w:r>
            <w:r w:rsidR="00C3707B" w:rsidRPr="00BD7714">
              <w:rPr>
                <w:noProof/>
                <w:u w:val="single"/>
              </w:rPr>
              <w:t> </w:t>
            </w:r>
            <w:r w:rsidR="00C3707B" w:rsidRPr="00BD7714">
              <w:rPr>
                <w:noProof/>
                <w:u w:val="single"/>
              </w:rPr>
              <w:t> </w:t>
            </w:r>
            <w:r w:rsidR="00C3707B" w:rsidRPr="00BD7714">
              <w:rPr>
                <w:noProof/>
                <w:u w:val="single"/>
              </w:rPr>
              <w:t> </w:t>
            </w:r>
            <w:r w:rsidR="00C3707B" w:rsidRPr="00BD7714">
              <w:rPr>
                <w:noProof/>
                <w:u w:val="single"/>
              </w:rPr>
              <w:t> </w:t>
            </w:r>
            <w:r w:rsidR="00C3707B" w:rsidRPr="00BD7714">
              <w:rPr>
                <w:noProof/>
                <w:u w:val="single"/>
              </w:rPr>
              <w:t> </w:t>
            </w:r>
            <w:r w:rsidRPr="00BD7714">
              <w:rPr>
                <w:u w:val="single"/>
              </w:rPr>
              <w:fldChar w:fldCharType="end"/>
            </w:r>
            <w:bookmarkEnd w:id="22"/>
            <w:r w:rsidR="00C3707B" w:rsidRPr="00BD7714">
              <w:t>.</w:t>
            </w:r>
          </w:p>
          <w:p w14:paraId="232B57C3" w14:textId="77777777" w:rsidR="00C3707B" w:rsidRPr="00BD7714" w:rsidRDefault="0005739D" w:rsidP="001D590E">
            <w:pPr>
              <w:pStyle w:val="Multiselection"/>
            </w:pPr>
            <w:r w:rsidRPr="00BD7714">
              <w:fldChar w:fldCharType="begin">
                <w:ffData>
                  <w:name w:val="Checkbox"/>
                  <w:enabled/>
                  <w:calcOnExit w:val="0"/>
                  <w:helpText w:type="text" w:val="Professional Degree"/>
                  <w:statusText w:type="text" w:val="Professional Degree"/>
                  <w:checkBox>
                    <w:sizeAuto/>
                    <w:default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Professional Degree (specify required degree)  </w:t>
            </w:r>
            <w:bookmarkStart w:id="23" w:name="profdeg"/>
            <w:r w:rsidRPr="00BD7714">
              <w:rPr>
                <w:u w:val="single"/>
              </w:rPr>
              <w:fldChar w:fldCharType="begin">
                <w:ffData>
                  <w:name w:val="profdeg"/>
                  <w:enabled/>
                  <w:calcOnExit w:val="0"/>
                  <w:helpText w:type="text" w:val="Professional Degree (indicate which one) "/>
                  <w:statusText w:type="text" w:val="Professional Degree (indicate which one) "/>
                  <w:textInput/>
                </w:ffData>
              </w:fldChar>
            </w:r>
            <w:r w:rsidR="00C3707B" w:rsidRPr="00BD7714">
              <w:rPr>
                <w:u w:val="single"/>
              </w:rPr>
              <w:instrText xml:space="preserve"> FORMTEXT </w:instrText>
            </w:r>
            <w:r w:rsidRPr="00BD7714">
              <w:rPr>
                <w:u w:val="single"/>
              </w:rPr>
            </w:r>
            <w:r w:rsidRPr="00BD7714">
              <w:rPr>
                <w:u w:val="single"/>
              </w:rPr>
              <w:fldChar w:fldCharType="separate"/>
            </w:r>
            <w:r w:rsidR="00C3707B" w:rsidRPr="00BD7714">
              <w:rPr>
                <w:noProof/>
                <w:u w:val="single"/>
              </w:rPr>
              <w:t> </w:t>
            </w:r>
            <w:r w:rsidR="00C3707B" w:rsidRPr="00BD7714">
              <w:rPr>
                <w:noProof/>
                <w:u w:val="single"/>
              </w:rPr>
              <w:t> </w:t>
            </w:r>
            <w:r w:rsidR="00C3707B" w:rsidRPr="00BD7714">
              <w:rPr>
                <w:noProof/>
                <w:u w:val="single"/>
              </w:rPr>
              <w:t> </w:t>
            </w:r>
            <w:r w:rsidR="00C3707B" w:rsidRPr="00BD7714">
              <w:rPr>
                <w:noProof/>
                <w:u w:val="single"/>
              </w:rPr>
              <w:t> </w:t>
            </w:r>
            <w:r w:rsidR="00C3707B" w:rsidRPr="00BD7714">
              <w:rPr>
                <w:noProof/>
                <w:u w:val="single"/>
              </w:rPr>
              <w:t> </w:t>
            </w:r>
            <w:r w:rsidRPr="00BD7714">
              <w:rPr>
                <w:u w:val="single"/>
              </w:rPr>
              <w:fldChar w:fldCharType="end"/>
            </w:r>
            <w:bookmarkEnd w:id="23"/>
            <w:r w:rsidR="00C3707B" w:rsidRPr="00BD7714">
              <w:t>.</w:t>
            </w:r>
          </w:p>
          <w:p w14:paraId="50D2A7AF" w14:textId="77777777" w:rsidR="00C3707B" w:rsidRPr="00BD7714" w:rsidRDefault="0005739D" w:rsidP="001D590E">
            <w:pPr>
              <w:pStyle w:val="Multiselection"/>
              <w:rPr>
                <w:bCs w:val="0"/>
              </w:rPr>
            </w:pPr>
            <w:r w:rsidRPr="00BD7714">
              <w:fldChar w:fldCharType="begin">
                <w:ffData>
                  <w:name w:val="Checkbox"/>
                  <w:enabled/>
                  <w:calcOnExit w:val="0"/>
                  <w:helpText w:type="text" w:val="Doctoral Degree"/>
                  <w:statusText w:type="text" w:val="Doctoral Degree"/>
                  <w:checkBox>
                    <w:sizeAuto/>
                    <w:default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w:t>
            </w:r>
            <w:r w:rsidR="00C3707B" w:rsidRPr="00BD7714">
              <w:rPr>
                <w:bCs w:val="0"/>
              </w:rPr>
              <w:t xml:space="preserve">Doctoral Degree in </w:t>
            </w:r>
            <w:bookmarkStart w:id="24" w:name="docdeg"/>
            <w:r w:rsidRPr="00BD7714">
              <w:rPr>
                <w:bCs w:val="0"/>
                <w:u w:val="single"/>
              </w:rPr>
              <w:fldChar w:fldCharType="begin">
                <w:ffData>
                  <w:name w:val="docdeg"/>
                  <w:enabled/>
                  <w:calcOnExit w:val="0"/>
                  <w:helpText w:type="text" w:val="Doctoral Degree in "/>
                  <w:statusText w:type="text" w:val="Doctoral Degree in "/>
                  <w:textInput/>
                </w:ffData>
              </w:fldChar>
            </w:r>
            <w:r w:rsidR="00C3707B" w:rsidRPr="00BD7714">
              <w:rPr>
                <w:bCs w:val="0"/>
                <w:u w:val="single"/>
              </w:rPr>
              <w:instrText xml:space="preserve"> FORMTEXT </w:instrText>
            </w:r>
            <w:r w:rsidRPr="00BD7714">
              <w:rPr>
                <w:bCs w:val="0"/>
                <w:u w:val="single"/>
              </w:rPr>
            </w:r>
            <w:r w:rsidRPr="00BD7714">
              <w:rPr>
                <w:bCs w:val="0"/>
                <w:u w:val="single"/>
              </w:rPr>
              <w:fldChar w:fldCharType="separate"/>
            </w:r>
            <w:r w:rsidR="00C3707B" w:rsidRPr="00BD7714">
              <w:rPr>
                <w:bCs w:val="0"/>
                <w:noProof/>
                <w:u w:val="single"/>
              </w:rPr>
              <w:t> </w:t>
            </w:r>
            <w:r w:rsidR="00C3707B" w:rsidRPr="00BD7714">
              <w:rPr>
                <w:bCs w:val="0"/>
                <w:noProof/>
                <w:u w:val="single"/>
              </w:rPr>
              <w:t> </w:t>
            </w:r>
            <w:r w:rsidR="00C3707B" w:rsidRPr="00BD7714">
              <w:rPr>
                <w:bCs w:val="0"/>
                <w:noProof/>
                <w:u w:val="single"/>
              </w:rPr>
              <w:t> </w:t>
            </w:r>
            <w:r w:rsidR="00C3707B" w:rsidRPr="00BD7714">
              <w:rPr>
                <w:bCs w:val="0"/>
                <w:noProof/>
                <w:u w:val="single"/>
              </w:rPr>
              <w:t> </w:t>
            </w:r>
            <w:r w:rsidR="00C3707B" w:rsidRPr="00BD7714">
              <w:rPr>
                <w:bCs w:val="0"/>
                <w:noProof/>
                <w:u w:val="single"/>
              </w:rPr>
              <w:t> </w:t>
            </w:r>
            <w:r w:rsidRPr="00BD7714">
              <w:rPr>
                <w:bCs w:val="0"/>
                <w:u w:val="single"/>
              </w:rPr>
              <w:fldChar w:fldCharType="end"/>
            </w:r>
            <w:bookmarkEnd w:id="24"/>
            <w:r w:rsidR="00C3707B" w:rsidRPr="00BD7714">
              <w:rPr>
                <w:bCs w:val="0"/>
              </w:rPr>
              <w:t>.</w:t>
            </w:r>
          </w:p>
          <w:p w14:paraId="3C77C83B" w14:textId="77777777" w:rsidR="00C3707B" w:rsidRPr="00BD7714" w:rsidRDefault="0005739D" w:rsidP="001D590E">
            <w:pPr>
              <w:pStyle w:val="Multiselection"/>
              <w:rPr>
                <w:bCs w:val="0"/>
              </w:rPr>
            </w:pPr>
            <w:r w:rsidRPr="00BD7714">
              <w:fldChar w:fldCharType="begin">
                <w:ffData>
                  <w:name w:val="Checkbox"/>
                  <w:enabled/>
                  <w:calcOnExit w:val="0"/>
                  <w:helpText w:type="text" w:val="Professional Certification or license"/>
                  <w:statusText w:type="text" w:val="Professional Certification or license"/>
                  <w:checkBox>
                    <w:sizeAuto/>
                    <w:default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w:t>
            </w:r>
            <w:r w:rsidR="00C3707B" w:rsidRPr="00BD7714">
              <w:rPr>
                <w:bCs w:val="0"/>
              </w:rPr>
              <w:t xml:space="preserve">Professional Certification or License (specify required certification or license)  </w:t>
            </w:r>
            <w:bookmarkStart w:id="25" w:name="profcert"/>
            <w:r w:rsidRPr="00BD7714">
              <w:rPr>
                <w:bCs w:val="0"/>
                <w:u w:val="single"/>
              </w:rPr>
              <w:fldChar w:fldCharType="begin">
                <w:ffData>
                  <w:name w:val="profcert"/>
                  <w:enabled/>
                  <w:calcOnExit w:val="0"/>
                  <w:helpText w:type="text" w:val="Professional Certification or license in "/>
                  <w:statusText w:type="text" w:val="Professional Certification or license in "/>
                  <w:textInput/>
                </w:ffData>
              </w:fldChar>
            </w:r>
            <w:r w:rsidR="00C3707B" w:rsidRPr="00BD7714">
              <w:rPr>
                <w:bCs w:val="0"/>
                <w:u w:val="single"/>
              </w:rPr>
              <w:instrText xml:space="preserve"> FORMTEXT </w:instrText>
            </w:r>
            <w:r w:rsidRPr="00BD7714">
              <w:rPr>
                <w:bCs w:val="0"/>
                <w:u w:val="single"/>
              </w:rPr>
            </w:r>
            <w:r w:rsidRPr="00BD7714">
              <w:rPr>
                <w:bCs w:val="0"/>
                <w:u w:val="single"/>
              </w:rPr>
              <w:fldChar w:fldCharType="separate"/>
            </w:r>
            <w:r w:rsidR="00C3707B" w:rsidRPr="00BD7714">
              <w:rPr>
                <w:bCs w:val="0"/>
                <w:noProof/>
                <w:u w:val="single"/>
              </w:rPr>
              <w:t> </w:t>
            </w:r>
            <w:r w:rsidR="00C3707B" w:rsidRPr="00BD7714">
              <w:rPr>
                <w:bCs w:val="0"/>
                <w:noProof/>
                <w:u w:val="single"/>
              </w:rPr>
              <w:t> </w:t>
            </w:r>
            <w:r w:rsidR="00C3707B" w:rsidRPr="00BD7714">
              <w:rPr>
                <w:bCs w:val="0"/>
                <w:noProof/>
                <w:u w:val="single"/>
              </w:rPr>
              <w:t> </w:t>
            </w:r>
            <w:r w:rsidR="00C3707B" w:rsidRPr="00BD7714">
              <w:rPr>
                <w:bCs w:val="0"/>
                <w:noProof/>
                <w:u w:val="single"/>
              </w:rPr>
              <w:t> </w:t>
            </w:r>
            <w:r w:rsidR="00C3707B" w:rsidRPr="00BD7714">
              <w:rPr>
                <w:bCs w:val="0"/>
                <w:noProof/>
                <w:u w:val="single"/>
              </w:rPr>
              <w:t> </w:t>
            </w:r>
            <w:r w:rsidRPr="00BD7714">
              <w:rPr>
                <w:bCs w:val="0"/>
                <w:u w:val="single"/>
              </w:rPr>
              <w:fldChar w:fldCharType="end"/>
            </w:r>
            <w:bookmarkEnd w:id="25"/>
            <w:r w:rsidR="00C3707B" w:rsidRPr="00BD7714">
              <w:rPr>
                <w:bCs w:val="0"/>
              </w:rPr>
              <w:t>.</w:t>
            </w:r>
          </w:p>
          <w:p w14:paraId="5A49493D" w14:textId="04776CDD" w:rsidR="00C3707B" w:rsidRPr="00BD7714" w:rsidRDefault="00C3707B" w:rsidP="001D590E">
            <w:pPr>
              <w:spacing w:before="40" w:after="40"/>
              <w:rPr>
                <w:sz w:val="18"/>
                <w:szCs w:val="18"/>
              </w:rPr>
            </w:pPr>
            <w:r w:rsidRPr="00BD7714">
              <w:rPr>
                <w:rFonts w:cs="Tahoma"/>
                <w:bCs/>
                <w:sz w:val="18"/>
                <w:szCs w:val="18"/>
              </w:rPr>
              <w:t xml:space="preserve">Can equivalent experience substitute for degree requirement?   </w:t>
            </w:r>
            <w:bookmarkStart w:id="26" w:name="Checkyes"/>
            <w:r w:rsidR="0005739D" w:rsidRPr="00BD7714">
              <w:rPr>
                <w:rFonts w:cs="Tahoma"/>
                <w:bCs/>
                <w:sz w:val="18"/>
                <w:szCs w:val="18"/>
              </w:rPr>
              <w:fldChar w:fldCharType="begin">
                <w:ffData>
                  <w:name w:val="Checkyes"/>
                  <w:enabled/>
                  <w:calcOnExit w:val="0"/>
                  <w:helpText w:type="text" w:val="Is there any equivalent experience that can substitute for degree requirement?   Yes"/>
                  <w:statusText w:type="text" w:val="Is there any equivalent experience that can substitute for degree requirement?   Yes"/>
                  <w:checkBox>
                    <w:sizeAuto/>
                    <w:default w:val="0"/>
                    <w:checked w:val="0"/>
                  </w:checkBox>
                </w:ffData>
              </w:fldChar>
            </w:r>
            <w:r w:rsidRPr="00BD7714">
              <w:rPr>
                <w:rFonts w:cs="Tahoma"/>
                <w:bCs/>
                <w:sz w:val="18"/>
                <w:szCs w:val="18"/>
              </w:rPr>
              <w:instrText xml:space="preserve"> FORMCHECKBOX </w:instrText>
            </w:r>
            <w:r w:rsidR="0033278B" w:rsidRPr="00BD7714">
              <w:rPr>
                <w:rFonts w:cs="Tahoma"/>
                <w:bCs/>
                <w:sz w:val="18"/>
                <w:szCs w:val="18"/>
              </w:rPr>
            </w:r>
            <w:r w:rsidR="00E463EF">
              <w:rPr>
                <w:rFonts w:cs="Tahoma"/>
                <w:bCs/>
                <w:sz w:val="18"/>
                <w:szCs w:val="18"/>
              </w:rPr>
              <w:fldChar w:fldCharType="separate"/>
            </w:r>
            <w:r w:rsidR="0005739D" w:rsidRPr="00BD7714">
              <w:rPr>
                <w:rFonts w:cs="Tahoma"/>
                <w:bCs/>
                <w:sz w:val="18"/>
                <w:szCs w:val="18"/>
              </w:rPr>
              <w:fldChar w:fldCharType="end"/>
            </w:r>
            <w:bookmarkEnd w:id="26"/>
            <w:r w:rsidRPr="00BD7714">
              <w:rPr>
                <w:rFonts w:cs="Tahoma"/>
                <w:bCs/>
                <w:sz w:val="18"/>
                <w:szCs w:val="18"/>
              </w:rPr>
              <w:t xml:space="preserve">Yes    </w:t>
            </w:r>
            <w:bookmarkStart w:id="27" w:name="Checkno"/>
            <w:r w:rsidR="0005739D" w:rsidRPr="00BD7714">
              <w:rPr>
                <w:rFonts w:cs="Tahoma"/>
                <w:bCs/>
                <w:sz w:val="18"/>
                <w:szCs w:val="18"/>
              </w:rPr>
              <w:fldChar w:fldCharType="begin">
                <w:ffData>
                  <w:name w:val="Checkno"/>
                  <w:enabled/>
                  <w:calcOnExit w:val="0"/>
                  <w:helpText w:type="text" w:val="Is there any equivalent experience that can substitute for degree requirement?   No"/>
                  <w:statusText w:type="text" w:val="Is there any equivalent experience that can substitute for degree requirement?   No"/>
                  <w:checkBox>
                    <w:sizeAuto/>
                    <w:default w:val="0"/>
                  </w:checkBox>
                </w:ffData>
              </w:fldChar>
            </w:r>
            <w:r w:rsidRPr="00BD7714">
              <w:rPr>
                <w:rFonts w:cs="Tahoma"/>
                <w:bCs/>
                <w:sz w:val="18"/>
                <w:szCs w:val="18"/>
              </w:rPr>
              <w:instrText xml:space="preserve"> FORMCHECKBOX </w:instrText>
            </w:r>
            <w:r w:rsidR="00E463EF">
              <w:rPr>
                <w:rFonts w:cs="Tahoma"/>
                <w:bCs/>
                <w:sz w:val="18"/>
                <w:szCs w:val="18"/>
              </w:rPr>
            </w:r>
            <w:r w:rsidR="00E463EF">
              <w:rPr>
                <w:rFonts w:cs="Tahoma"/>
                <w:bCs/>
                <w:sz w:val="18"/>
                <w:szCs w:val="18"/>
              </w:rPr>
              <w:fldChar w:fldCharType="separate"/>
            </w:r>
            <w:r w:rsidR="0005739D" w:rsidRPr="00BD7714">
              <w:rPr>
                <w:rFonts w:cs="Tahoma"/>
                <w:bCs/>
                <w:sz w:val="18"/>
                <w:szCs w:val="18"/>
              </w:rPr>
              <w:fldChar w:fldCharType="end"/>
            </w:r>
            <w:bookmarkEnd w:id="27"/>
            <w:r w:rsidRPr="00BD7714">
              <w:rPr>
                <w:rFonts w:cs="Tahoma"/>
                <w:bCs/>
                <w:sz w:val="18"/>
                <w:szCs w:val="18"/>
              </w:rPr>
              <w:t>No</w:t>
            </w:r>
          </w:p>
        </w:tc>
      </w:tr>
      <w:tr w:rsidR="00C3707B" w:rsidRPr="00BD7714" w14:paraId="5B8B1608" w14:textId="77777777" w:rsidTr="001D590E">
        <w:tblPrEx>
          <w:tblCellMar>
            <w:top w:w="43" w:type="dxa"/>
            <w:bottom w:w="43" w:type="dxa"/>
          </w:tblCellMar>
        </w:tblPrEx>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1CE3C" w14:textId="77777777" w:rsidR="00C3707B" w:rsidRPr="00BD7714" w:rsidRDefault="00C3707B" w:rsidP="001D590E">
            <w:pPr>
              <w:pStyle w:val="Multiselection"/>
              <w:spacing w:before="0"/>
              <w:ind w:left="288"/>
            </w:pPr>
            <w:bookmarkStart w:id="28" w:name="minexp"/>
            <w:r w:rsidRPr="00BD7714">
              <w:lastRenderedPageBreak/>
              <w:t>Required qualification – Minimum work experience (number of years and type of experience):</w:t>
            </w:r>
          </w:p>
          <w:p w14:paraId="02419E94" w14:textId="751640B0" w:rsidR="00C3707B" w:rsidRPr="00BD7714" w:rsidRDefault="0005739D" w:rsidP="001D590E">
            <w:pPr>
              <w:pStyle w:val="Multiselection"/>
              <w:spacing w:before="0" w:after="0"/>
              <w:ind w:left="288"/>
            </w:pPr>
            <w:r w:rsidRPr="00BD7714">
              <w:fldChar w:fldCharType="begin">
                <w:ffData>
                  <w:name w:val="Checkbox"/>
                  <w:enabled/>
                  <w:calcOnExit w:val="0"/>
                  <w:helpText w:type="text" w:val="One year or less"/>
                  <w:statusText w:type="text" w:val="One year or less"/>
                  <w:checkBox>
                    <w:sizeAuto/>
                    <w:default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One year or less </w:t>
            </w:r>
            <w:r w:rsidR="00C3707B" w:rsidRPr="00BD7714">
              <w:tab/>
            </w:r>
            <w:r w:rsidR="00C3707B" w:rsidRPr="00BD7714">
              <w:tab/>
            </w:r>
            <w:r w:rsidRPr="00BD7714">
              <w:fldChar w:fldCharType="begin">
                <w:ffData>
                  <w:name w:val="Checkbox"/>
                  <w:enabled/>
                  <w:calcOnExit w:val="0"/>
                  <w:helpText w:type="text" w:val="Two to three years"/>
                  <w:statusText w:type="text" w:val="Two to three years"/>
                  <w:checkBox>
                    <w:sizeAuto/>
                    <w:default w:val="0"/>
                    <w:checked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Two to three years</w:t>
            </w:r>
            <w:r w:rsidR="00C3707B" w:rsidRPr="00BD7714">
              <w:tab/>
            </w:r>
            <w:r w:rsidRPr="00BD7714">
              <w:fldChar w:fldCharType="begin">
                <w:ffData>
                  <w:name w:val="Checkbox"/>
                  <w:enabled/>
                  <w:calcOnExit w:val="0"/>
                  <w:helpText w:type="text" w:val="Four to five years"/>
                  <w:statusText w:type="text" w:val="Four to five years"/>
                  <w:checkBox>
                    <w:sizeAuto/>
                    <w:default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Four to five years</w:t>
            </w:r>
            <w:r w:rsidR="00C3707B" w:rsidRPr="00BD7714">
              <w:tab/>
            </w:r>
            <w:r w:rsidRPr="00BD7714">
              <w:fldChar w:fldCharType="begin">
                <w:ffData>
                  <w:name w:val="Checkbox"/>
                  <w:enabled/>
                  <w:calcOnExit w:val="0"/>
                  <w:helpText w:type="text" w:val="Six to eight years"/>
                  <w:statusText w:type="text" w:val="Six to eight years"/>
                  <w:checkBox>
                    <w:sizeAuto/>
                    <w:default w:val="0"/>
                  </w:checkBox>
                </w:ffData>
              </w:fldChar>
            </w:r>
            <w:r w:rsidR="00C3707B" w:rsidRPr="00BD7714">
              <w:instrText xml:space="preserve"> FORMCHECKBOX </w:instrText>
            </w:r>
            <w:r w:rsidR="00E463EF">
              <w:fldChar w:fldCharType="separate"/>
            </w:r>
            <w:r w:rsidRPr="00BD7714">
              <w:fldChar w:fldCharType="end"/>
            </w:r>
            <w:r w:rsidR="00C3707B" w:rsidRPr="00BD7714">
              <w:t xml:space="preserve"> Six to eight years    </w:t>
            </w:r>
            <w:bookmarkStart w:id="29" w:name="Checkbox"/>
            <w:r w:rsidRPr="00BD7714">
              <w:fldChar w:fldCharType="begin">
                <w:ffData>
                  <w:name w:val="Checkbox"/>
                  <w:enabled/>
                  <w:calcOnExit w:val="0"/>
                  <w:helpText w:type="text" w:val="Nine or more years"/>
                  <w:statusText w:type="text" w:val="Nine or more years"/>
                  <w:checkBox>
                    <w:sizeAuto/>
                    <w:default w:val="0"/>
                  </w:checkBox>
                </w:ffData>
              </w:fldChar>
            </w:r>
            <w:r w:rsidR="00C3707B" w:rsidRPr="00BD7714">
              <w:instrText xml:space="preserve"> FORMCHECKBOX </w:instrText>
            </w:r>
            <w:r w:rsidR="00E463EF">
              <w:fldChar w:fldCharType="separate"/>
            </w:r>
            <w:r w:rsidRPr="00BD7714">
              <w:fldChar w:fldCharType="end"/>
            </w:r>
            <w:bookmarkEnd w:id="29"/>
            <w:r w:rsidR="00C3707B" w:rsidRPr="00BD7714">
              <w:t xml:space="preserve"> Nine or more years</w:t>
            </w:r>
            <w:bookmarkEnd w:id="28"/>
          </w:p>
          <w:p w14:paraId="2A6D51E2" w14:textId="77777777" w:rsidR="00C3707B" w:rsidRPr="00BD7714" w:rsidRDefault="00C3707B" w:rsidP="001D590E">
            <w:pPr>
              <w:pStyle w:val="Multiselection"/>
              <w:ind w:left="288"/>
            </w:pPr>
            <w:r w:rsidRPr="00BD7714">
              <w:t>Specify the type of experience required:</w:t>
            </w:r>
          </w:p>
          <w:bookmarkStart w:id="30" w:name="exp"/>
          <w:p w14:paraId="3EEB14D5" w14:textId="35B2728D" w:rsidR="00C3707B" w:rsidRPr="00BD7714" w:rsidRDefault="0005739D" w:rsidP="0033278B">
            <w:pPr>
              <w:pStyle w:val="Multiselection"/>
              <w:ind w:left="288"/>
            </w:pPr>
            <w:r w:rsidRPr="00BD7714">
              <w:fldChar w:fldCharType="begin">
                <w:ffData>
                  <w:name w:val="exp"/>
                  <w:enabled/>
                  <w:calcOnExit w:val="0"/>
                  <w:helpText w:type="text" w:val="Specify type of experience required"/>
                  <w:statusText w:type="text" w:val="Specify type of experience required"/>
                  <w:textInput/>
                </w:ffData>
              </w:fldChar>
            </w:r>
            <w:r w:rsidR="00C3707B" w:rsidRPr="00BD7714">
              <w:instrText xml:space="preserve"> FORMTEXT </w:instrText>
            </w:r>
            <w:r w:rsidRPr="00BD7714">
              <w:fldChar w:fldCharType="separate"/>
            </w:r>
            <w:r w:rsidR="0033278B">
              <w:t> </w:t>
            </w:r>
            <w:r w:rsidR="0033278B">
              <w:t> </w:t>
            </w:r>
            <w:r w:rsidR="0033278B">
              <w:t> </w:t>
            </w:r>
            <w:r w:rsidR="0033278B">
              <w:t> </w:t>
            </w:r>
            <w:r w:rsidR="0033278B">
              <w:t> </w:t>
            </w:r>
            <w:r w:rsidRPr="00BD7714">
              <w:fldChar w:fldCharType="end"/>
            </w:r>
            <w:bookmarkEnd w:id="30"/>
          </w:p>
        </w:tc>
      </w:tr>
      <w:tr w:rsidR="00C3707B" w:rsidRPr="00BD7714" w14:paraId="2C39BC5F" w14:textId="77777777" w:rsidTr="001D590E">
        <w:tblPrEx>
          <w:tblCellMar>
            <w:top w:w="43" w:type="dxa"/>
            <w:bottom w:w="43" w:type="dxa"/>
          </w:tblCellMar>
        </w:tblPrEx>
        <w:trPr>
          <w:trHeight w:val="46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D904E8" w14:textId="77777777" w:rsidR="00C3707B" w:rsidRPr="00BD7714" w:rsidRDefault="00C3707B" w:rsidP="001D590E">
            <w:pPr>
              <w:rPr>
                <w:sz w:val="18"/>
                <w:szCs w:val="18"/>
              </w:rPr>
            </w:pPr>
            <w:r w:rsidRPr="00BD7714">
              <w:rPr>
                <w:sz w:val="18"/>
                <w:szCs w:val="18"/>
              </w:rPr>
              <w:t>Desired – Education, work experience: Describe education and/or work experience beyond the minimums that would be ‘desirable’ but not required to satisfactorily perform the position’s duties and responsibilities.</w:t>
            </w:r>
          </w:p>
          <w:bookmarkStart w:id="31" w:name="desired"/>
          <w:p w14:paraId="7D9DDD24" w14:textId="44F10693" w:rsidR="00C3707B" w:rsidRPr="00BD7714" w:rsidRDefault="0005739D" w:rsidP="0033278B">
            <w:pPr>
              <w:spacing w:before="60"/>
              <w:rPr>
                <w:sz w:val="18"/>
                <w:szCs w:val="18"/>
              </w:rPr>
            </w:pPr>
            <w:r w:rsidRPr="00BD7714">
              <w:rPr>
                <w:sz w:val="18"/>
                <w:szCs w:val="18"/>
              </w:rPr>
              <w:fldChar w:fldCharType="begin">
                <w:ffData>
                  <w:name w:val="desired"/>
                  <w:enabled/>
                  <w:calcOnExit w:val="0"/>
                  <w:helpText w:type="text" w:val="Desired - Education, Work Experience"/>
                  <w:statusText w:type="text" w:val="Desired - Education, Work Experience"/>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31"/>
          </w:p>
        </w:tc>
      </w:tr>
    </w:tbl>
    <w:p w14:paraId="3DFC5085" w14:textId="77777777" w:rsidR="00C3707B" w:rsidRPr="00BD7714" w:rsidRDefault="00C3707B" w:rsidP="00C3707B">
      <w:pPr>
        <w:rPr>
          <w:sz w:val="18"/>
          <w:szCs w:val="18"/>
        </w:rPr>
      </w:pPr>
    </w:p>
    <w:p w14:paraId="13A9C726" w14:textId="77777777" w:rsidR="00C3707B" w:rsidRPr="00BD7714" w:rsidRDefault="00C3707B" w:rsidP="00C3707B">
      <w:pPr>
        <w:rPr>
          <w:sz w:val="18"/>
          <w:szCs w:val="18"/>
        </w:rPr>
      </w:pPr>
      <w:r w:rsidRPr="00BD7714">
        <w:rPr>
          <w:sz w:val="18"/>
          <w:szCs w:val="18"/>
        </w:rPr>
        <w:br w:type="page"/>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43" w:type="dxa"/>
          <w:left w:w="86" w:type="dxa"/>
          <w:bottom w:w="43" w:type="dxa"/>
          <w:right w:w="86" w:type="dxa"/>
        </w:tblCellMar>
        <w:tblLook w:val="0000" w:firstRow="0" w:lastRow="0" w:firstColumn="0" w:lastColumn="0" w:noHBand="0" w:noVBand="0"/>
      </w:tblPr>
      <w:tblGrid>
        <w:gridCol w:w="10800"/>
      </w:tblGrid>
      <w:tr w:rsidR="00C3707B" w:rsidRPr="00BD7714" w14:paraId="702CE719" w14:textId="77777777" w:rsidTr="001D590E">
        <w:trPr>
          <w:trHeight w:val="288"/>
          <w:jc w:val="center"/>
        </w:trPr>
        <w:tc>
          <w:tcPr>
            <w:tcW w:w="10800" w:type="dxa"/>
            <w:tcBorders>
              <w:top w:val="single" w:sz="4" w:space="0" w:color="auto"/>
              <w:left w:val="single" w:sz="4" w:space="0" w:color="auto"/>
              <w:bottom w:val="single" w:sz="4" w:space="0" w:color="auto"/>
              <w:right w:val="single" w:sz="4" w:space="0" w:color="auto"/>
            </w:tcBorders>
            <w:shd w:val="clear" w:color="auto" w:fill="C0C0C0"/>
            <w:vAlign w:val="center"/>
          </w:tcPr>
          <w:p w14:paraId="7349C58F" w14:textId="77777777" w:rsidR="00C3707B" w:rsidRPr="00BD7714" w:rsidRDefault="00C3707B" w:rsidP="001D590E">
            <w:pPr>
              <w:pStyle w:val="Heading2"/>
              <w:rPr>
                <w:sz w:val="18"/>
                <w:szCs w:val="18"/>
              </w:rPr>
            </w:pPr>
            <w:r w:rsidRPr="00BD7714">
              <w:rPr>
                <w:sz w:val="18"/>
                <w:szCs w:val="18"/>
              </w:rPr>
              <w:lastRenderedPageBreak/>
              <w:t>working environmental conditions</w:t>
            </w:r>
          </w:p>
        </w:tc>
      </w:tr>
      <w:bookmarkStart w:id="32" w:name="envcond"/>
      <w:tr w:rsidR="00C3707B" w:rsidRPr="00BD7714" w14:paraId="7C5CA668" w14:textId="77777777" w:rsidTr="001D590E">
        <w:trPr>
          <w:trHeight w:val="190"/>
          <w:jc w:val="center"/>
        </w:trPr>
        <w:tc>
          <w:tcPr>
            <w:tcW w:w="10800" w:type="dxa"/>
            <w:tcBorders>
              <w:top w:val="single" w:sz="4" w:space="0" w:color="auto"/>
              <w:left w:val="single" w:sz="4" w:space="0" w:color="333333"/>
              <w:bottom w:val="single" w:sz="4" w:space="0" w:color="333333"/>
              <w:right w:val="single" w:sz="4" w:space="0" w:color="333333"/>
            </w:tcBorders>
            <w:shd w:val="clear" w:color="auto" w:fill="auto"/>
            <w:tcMar>
              <w:top w:w="29" w:type="dxa"/>
              <w:bottom w:w="29" w:type="dxa"/>
            </w:tcMar>
            <w:vAlign w:val="center"/>
          </w:tcPr>
          <w:p w14:paraId="05AA9682" w14:textId="77777777" w:rsidR="00C3707B" w:rsidRPr="00BD7714" w:rsidRDefault="0005739D" w:rsidP="001D590E">
            <w:pPr>
              <w:rPr>
                <w:sz w:val="18"/>
                <w:szCs w:val="18"/>
              </w:rPr>
            </w:pPr>
            <w:r w:rsidRPr="00BD7714">
              <w:rPr>
                <w:sz w:val="18"/>
                <w:szCs w:val="18"/>
              </w:rPr>
              <w:fldChar w:fldCharType="begin">
                <w:ffData>
                  <w:name w:val="envcond"/>
                  <w:enabled/>
                  <w:calcOnExit w:val="0"/>
                  <w:helpText w:type="text" w:val="Working Environmental Conditions"/>
                  <w:statusText w:type="text" w:val="Working Environmental Conditions"/>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32"/>
          </w:p>
        </w:tc>
      </w:tr>
      <w:tr w:rsidR="00C3707B" w:rsidRPr="00BD7714" w14:paraId="154A4B8A" w14:textId="77777777" w:rsidTr="001D590E">
        <w:trPr>
          <w:trHeight w:val="288"/>
          <w:jc w:val="center"/>
        </w:trPr>
        <w:tc>
          <w:tcPr>
            <w:tcW w:w="10800" w:type="dxa"/>
            <w:tcBorders>
              <w:top w:val="single" w:sz="4" w:space="0" w:color="auto"/>
              <w:left w:val="single" w:sz="4" w:space="0" w:color="auto"/>
              <w:bottom w:val="single" w:sz="4" w:space="0" w:color="auto"/>
              <w:right w:val="single" w:sz="4" w:space="0" w:color="auto"/>
            </w:tcBorders>
            <w:shd w:val="clear" w:color="auto" w:fill="C0C0C0"/>
            <w:vAlign w:val="center"/>
          </w:tcPr>
          <w:p w14:paraId="0968D1EE" w14:textId="77777777" w:rsidR="00C3707B" w:rsidRPr="00BD7714" w:rsidRDefault="00C3707B" w:rsidP="001D590E">
            <w:pPr>
              <w:pStyle w:val="Heading2"/>
              <w:rPr>
                <w:sz w:val="18"/>
                <w:szCs w:val="18"/>
              </w:rPr>
            </w:pPr>
            <w:r w:rsidRPr="00BD7714">
              <w:rPr>
                <w:sz w:val="18"/>
                <w:szCs w:val="18"/>
              </w:rPr>
              <w:t>other comments</w:t>
            </w:r>
          </w:p>
        </w:tc>
      </w:tr>
      <w:bookmarkStart w:id="33" w:name="other"/>
      <w:tr w:rsidR="00C3707B" w:rsidRPr="00BD7714" w14:paraId="71BFE26F" w14:textId="77777777" w:rsidTr="001D590E">
        <w:trPr>
          <w:trHeight w:val="213"/>
          <w:jc w:val="center"/>
        </w:trPr>
        <w:tc>
          <w:tcPr>
            <w:tcW w:w="10800" w:type="dxa"/>
            <w:tcBorders>
              <w:top w:val="single" w:sz="4" w:space="0" w:color="auto"/>
              <w:left w:val="single" w:sz="4" w:space="0" w:color="333333"/>
              <w:bottom w:val="single" w:sz="4" w:space="0" w:color="333333"/>
              <w:right w:val="single" w:sz="4" w:space="0" w:color="333333"/>
            </w:tcBorders>
            <w:shd w:val="clear" w:color="auto" w:fill="auto"/>
            <w:tcMar>
              <w:top w:w="29" w:type="dxa"/>
              <w:bottom w:w="29" w:type="dxa"/>
            </w:tcMar>
            <w:vAlign w:val="center"/>
          </w:tcPr>
          <w:p w14:paraId="5E40A9D3" w14:textId="77777777" w:rsidR="00C3707B" w:rsidRPr="00BD7714" w:rsidRDefault="0005739D" w:rsidP="001D590E">
            <w:pPr>
              <w:rPr>
                <w:sz w:val="18"/>
                <w:szCs w:val="18"/>
              </w:rPr>
            </w:pPr>
            <w:r w:rsidRPr="00BD7714">
              <w:rPr>
                <w:sz w:val="18"/>
                <w:szCs w:val="18"/>
              </w:rPr>
              <w:fldChar w:fldCharType="begin">
                <w:ffData>
                  <w:name w:val="other"/>
                  <w:enabled/>
                  <w:calcOnExit w:val="0"/>
                  <w:helpText w:type="text" w:val="Other Comments"/>
                  <w:statusText w:type="text" w:val="Other Comments"/>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33"/>
          </w:p>
        </w:tc>
      </w:tr>
    </w:tbl>
    <w:p w14:paraId="695EB3E8" w14:textId="77777777" w:rsidR="00C3707B" w:rsidRPr="00BD7714" w:rsidRDefault="00C3707B" w:rsidP="00C3707B">
      <w:pPr>
        <w:rPr>
          <w:sz w:val="18"/>
          <w:szCs w:val="18"/>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43" w:type="dxa"/>
          <w:left w:w="86" w:type="dxa"/>
          <w:bottom w:w="43" w:type="dxa"/>
          <w:right w:w="86" w:type="dxa"/>
        </w:tblCellMar>
        <w:tblLook w:val="0000" w:firstRow="0" w:lastRow="0" w:firstColumn="0" w:lastColumn="0" w:noHBand="0" w:noVBand="0"/>
      </w:tblPr>
      <w:tblGrid>
        <w:gridCol w:w="3510"/>
        <w:gridCol w:w="5130"/>
        <w:gridCol w:w="2160"/>
      </w:tblGrid>
      <w:tr w:rsidR="00C3707B" w:rsidRPr="00BD7714" w14:paraId="447DAC72" w14:textId="77777777" w:rsidTr="001D590E">
        <w:trPr>
          <w:trHeight w:val="288"/>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7128C796" w14:textId="77777777" w:rsidR="00C3707B" w:rsidRPr="00BD7714" w:rsidRDefault="00C3707B" w:rsidP="001D590E">
            <w:pPr>
              <w:pStyle w:val="Heading2"/>
              <w:rPr>
                <w:sz w:val="18"/>
                <w:szCs w:val="18"/>
              </w:rPr>
            </w:pPr>
            <w:r w:rsidRPr="00BD7714">
              <w:rPr>
                <w:sz w:val="18"/>
                <w:szCs w:val="18"/>
              </w:rPr>
              <w:t>contacts/interactions</w:t>
            </w:r>
          </w:p>
        </w:tc>
      </w:tr>
      <w:tr w:rsidR="00C3707B" w:rsidRPr="00BD7714" w14:paraId="46AB8A38" w14:textId="77777777" w:rsidTr="001D590E">
        <w:trPr>
          <w:trHeight w:val="397"/>
          <w:jc w:val="center"/>
        </w:trPr>
        <w:tc>
          <w:tcPr>
            <w:tcW w:w="10800" w:type="dxa"/>
            <w:gridSpan w:val="3"/>
            <w:tcBorders>
              <w:top w:val="single" w:sz="4" w:space="0" w:color="auto"/>
              <w:left w:val="single" w:sz="4" w:space="0" w:color="333333"/>
              <w:bottom w:val="single" w:sz="4" w:space="0" w:color="333333"/>
              <w:right w:val="single" w:sz="4" w:space="0" w:color="333333"/>
            </w:tcBorders>
            <w:shd w:val="clear" w:color="auto" w:fill="auto"/>
            <w:vAlign w:val="center"/>
          </w:tcPr>
          <w:p w14:paraId="244D5B12" w14:textId="77777777" w:rsidR="00C3707B" w:rsidRPr="00BD7714" w:rsidRDefault="00C3707B" w:rsidP="001D590E">
            <w:pPr>
              <w:spacing w:before="60" w:after="60"/>
              <w:rPr>
                <w:sz w:val="18"/>
                <w:szCs w:val="18"/>
              </w:rPr>
            </w:pPr>
            <w:r w:rsidRPr="00BD7714">
              <w:rPr>
                <w:sz w:val="18"/>
                <w:szCs w:val="18"/>
              </w:rPr>
              <w:t xml:space="preserve">Identify this </w:t>
            </w:r>
            <w:r w:rsidRPr="00BD7714">
              <w:rPr>
                <w:b/>
                <w:sz w:val="18"/>
                <w:szCs w:val="18"/>
              </w:rPr>
              <w:t>position’s significant person-to-person work relationships or contacts</w:t>
            </w:r>
            <w:r w:rsidRPr="00BD7714">
              <w:rPr>
                <w:sz w:val="18"/>
                <w:szCs w:val="18"/>
              </w:rPr>
              <w:t xml:space="preserve"> (e.g., contact with the President, not the President’s secretary).  Briefly describe the purpose of the contact, AND indicate the frequency of the contact.</w:t>
            </w:r>
          </w:p>
        </w:tc>
      </w:tr>
      <w:tr w:rsidR="00C3707B" w:rsidRPr="00BD7714" w14:paraId="49CA3061" w14:textId="77777777" w:rsidTr="001D590E">
        <w:trPr>
          <w:trHeight w:val="288"/>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3DE26787" w14:textId="77777777" w:rsidR="00C3707B" w:rsidRPr="00BD7714" w:rsidRDefault="00C3707B" w:rsidP="001D590E">
            <w:pPr>
              <w:rPr>
                <w:b/>
                <w:sz w:val="18"/>
                <w:szCs w:val="18"/>
              </w:rPr>
            </w:pPr>
            <w:r w:rsidRPr="00BD7714">
              <w:rPr>
                <w:b/>
                <w:sz w:val="18"/>
                <w:szCs w:val="18"/>
              </w:rPr>
              <w:t>Position will have direct contact with:</w:t>
            </w:r>
          </w:p>
          <w:p w14:paraId="31AA7013" w14:textId="77777777" w:rsidR="00C3707B" w:rsidRPr="00BD7714" w:rsidRDefault="00C3707B" w:rsidP="001D590E">
            <w:pPr>
              <w:rPr>
                <w:b/>
                <w:sz w:val="18"/>
                <w:szCs w:val="18"/>
              </w:rPr>
            </w:pPr>
            <w:r w:rsidRPr="00BD7714">
              <w:rPr>
                <w:b/>
                <w:sz w:val="18"/>
                <w:szCs w:val="18"/>
              </w:rPr>
              <w:t>(check all that apply):</w:t>
            </w:r>
          </w:p>
        </w:tc>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729A4E0F" w14:textId="77777777" w:rsidR="00C3707B" w:rsidRPr="00BD7714" w:rsidRDefault="00C3707B" w:rsidP="001D590E">
            <w:pPr>
              <w:rPr>
                <w:b/>
                <w:sz w:val="18"/>
                <w:szCs w:val="18"/>
              </w:rPr>
            </w:pPr>
            <w:r w:rsidRPr="00BD7714">
              <w:rPr>
                <w:b/>
                <w:sz w:val="18"/>
                <w:szCs w:val="18"/>
              </w:rPr>
              <w:t>Purpose of each contact checked:</w:t>
            </w: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4B18864" w14:textId="77777777" w:rsidR="00C3707B" w:rsidRPr="00BD7714" w:rsidRDefault="00C3707B" w:rsidP="001D590E">
            <w:pPr>
              <w:rPr>
                <w:b/>
                <w:sz w:val="18"/>
                <w:szCs w:val="18"/>
              </w:rPr>
            </w:pPr>
            <w:r w:rsidRPr="00BD7714">
              <w:rPr>
                <w:b/>
                <w:sz w:val="18"/>
                <w:szCs w:val="18"/>
              </w:rPr>
              <w:t>Frequency of contact:</w:t>
            </w:r>
          </w:p>
        </w:tc>
      </w:tr>
      <w:tr w:rsidR="00C3707B" w:rsidRPr="00BD7714" w14:paraId="5E494F44" w14:textId="77777777" w:rsidTr="001D590E">
        <w:trPr>
          <w:trHeight w:val="288"/>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6CAEE116" w14:textId="77777777" w:rsidR="00C3707B" w:rsidRPr="00BD7714" w:rsidRDefault="00C3707B" w:rsidP="001D590E">
            <w:pPr>
              <w:rPr>
                <w:sz w:val="18"/>
                <w:szCs w:val="18"/>
              </w:rPr>
            </w:pPr>
            <w:r w:rsidRPr="00BD7714">
              <w:rPr>
                <w:sz w:val="18"/>
                <w:szCs w:val="18"/>
              </w:rPr>
              <w:t>Institutional Officers:</w:t>
            </w:r>
          </w:p>
          <w:bookmarkStart w:id="34" w:name="Checkregents"/>
          <w:p w14:paraId="0BFDFFC2" w14:textId="77777777" w:rsidR="00C3707B" w:rsidRPr="00BD7714" w:rsidRDefault="0005739D" w:rsidP="001D590E">
            <w:pPr>
              <w:ind w:left="4"/>
              <w:rPr>
                <w:sz w:val="18"/>
                <w:szCs w:val="18"/>
              </w:rPr>
            </w:pPr>
            <w:r w:rsidRPr="00BD7714">
              <w:rPr>
                <w:b/>
                <w:sz w:val="18"/>
                <w:szCs w:val="18"/>
              </w:rPr>
              <w:fldChar w:fldCharType="begin">
                <w:ffData>
                  <w:name w:val="Checkregents"/>
                  <w:enabled/>
                  <w:calcOnExit w:val="0"/>
                  <w:helpText w:type="text" w:val="Checkbox - Position will have direct contact with (check all that apply): Regents"/>
                  <w:statusText w:type="text" w:val="Checkbox - Position will have direct contact with (check all that apply): Regents"/>
                  <w:checkBox>
                    <w:sizeAuto/>
                    <w:default w:val="0"/>
                  </w:checkBox>
                </w:ffData>
              </w:fldChar>
            </w:r>
            <w:r w:rsidR="00C3707B" w:rsidRPr="00BD7714">
              <w:rPr>
                <w:b/>
                <w:sz w:val="18"/>
                <w:szCs w:val="18"/>
              </w:rPr>
              <w:instrText xml:space="preserve"> FORMCHECKBOX </w:instrText>
            </w:r>
            <w:r w:rsidR="00E463EF">
              <w:rPr>
                <w:b/>
                <w:sz w:val="18"/>
                <w:szCs w:val="18"/>
              </w:rPr>
            </w:r>
            <w:r w:rsidR="00E463EF">
              <w:rPr>
                <w:b/>
                <w:sz w:val="18"/>
                <w:szCs w:val="18"/>
              </w:rPr>
              <w:fldChar w:fldCharType="separate"/>
            </w:r>
            <w:r w:rsidRPr="00BD7714">
              <w:rPr>
                <w:b/>
                <w:sz w:val="18"/>
                <w:szCs w:val="18"/>
              </w:rPr>
              <w:fldChar w:fldCharType="end"/>
            </w:r>
            <w:bookmarkEnd w:id="34"/>
            <w:r w:rsidR="00C3707B" w:rsidRPr="00BD7714">
              <w:rPr>
                <w:sz w:val="18"/>
                <w:szCs w:val="18"/>
              </w:rPr>
              <w:t xml:space="preserve"> Regents</w:t>
            </w:r>
          </w:p>
          <w:bookmarkStart w:id="35" w:name="Checkpresident"/>
          <w:p w14:paraId="2A496535" w14:textId="77777777" w:rsidR="00C3707B" w:rsidRPr="00BD7714" w:rsidRDefault="0005739D" w:rsidP="001D590E">
            <w:pPr>
              <w:ind w:left="4"/>
              <w:rPr>
                <w:sz w:val="18"/>
                <w:szCs w:val="18"/>
              </w:rPr>
            </w:pPr>
            <w:r w:rsidRPr="00BD7714">
              <w:rPr>
                <w:sz w:val="18"/>
                <w:szCs w:val="18"/>
              </w:rPr>
              <w:fldChar w:fldCharType="begin">
                <w:ffData>
                  <w:name w:val="Checkpresident"/>
                  <w:enabled/>
                  <w:calcOnExit w:val="0"/>
                  <w:helpText w:type="text" w:val="Checkbox - Position will have direct contact with (check all that apply): President"/>
                  <w:statusText w:type="text" w:val="Checkbox - Position will have direct contact with (check all that apply): President"/>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35"/>
            <w:r w:rsidR="00C3707B" w:rsidRPr="00BD7714">
              <w:rPr>
                <w:sz w:val="18"/>
                <w:szCs w:val="18"/>
              </w:rPr>
              <w:t xml:space="preserve"> President</w:t>
            </w:r>
          </w:p>
          <w:bookmarkStart w:id="36" w:name="Checkevp"/>
          <w:p w14:paraId="5CBC70C7" w14:textId="77777777" w:rsidR="00C3707B" w:rsidRPr="00BD7714" w:rsidRDefault="0005739D" w:rsidP="001D590E">
            <w:pPr>
              <w:ind w:left="4"/>
              <w:rPr>
                <w:sz w:val="18"/>
                <w:szCs w:val="18"/>
              </w:rPr>
            </w:pPr>
            <w:r w:rsidRPr="00BD7714">
              <w:rPr>
                <w:sz w:val="18"/>
                <w:szCs w:val="18"/>
              </w:rPr>
              <w:fldChar w:fldCharType="begin">
                <w:ffData>
                  <w:name w:val="Checkevp"/>
                  <w:enabled/>
                  <w:calcOnExit w:val="0"/>
                  <w:helpText w:type="text" w:val="Checkbox - Position will have direct contact with (check all that apply): Executive Vice President"/>
                  <w:statusText w:type="text" w:val="Checkbox - Position will have direct contact with (check all that apply): Executive Vice President"/>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36"/>
            <w:r w:rsidR="00C3707B" w:rsidRPr="00BD7714">
              <w:rPr>
                <w:sz w:val="18"/>
                <w:szCs w:val="18"/>
              </w:rPr>
              <w:t xml:space="preserve"> Executive Vice President &amp; Provost</w:t>
            </w:r>
          </w:p>
        </w:tc>
        <w:bookmarkStart w:id="37" w:name="purpose1"/>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443F69EB" w14:textId="77777777" w:rsidR="00C3707B" w:rsidRPr="00BD7714" w:rsidRDefault="0005739D" w:rsidP="001D590E">
            <w:pPr>
              <w:rPr>
                <w:sz w:val="18"/>
                <w:szCs w:val="18"/>
              </w:rPr>
            </w:pPr>
            <w:r w:rsidRPr="00BD7714">
              <w:rPr>
                <w:sz w:val="18"/>
                <w:szCs w:val="18"/>
              </w:rPr>
              <w:fldChar w:fldCharType="begin">
                <w:ffData>
                  <w:name w:val="purpose1"/>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37"/>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FCF3E3A" w14:textId="77777777"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Box>
                </w:ffData>
              </w:fldChar>
            </w:r>
            <w:r w:rsidR="00C3707B" w:rsidRPr="00BD7714">
              <w:rPr>
                <w:b/>
                <w:sz w:val="18"/>
                <w:szCs w:val="18"/>
              </w:rPr>
              <w:instrText xml:space="preserve"> FORMCHECKBOX </w:instrText>
            </w:r>
            <w:r w:rsidR="00E463EF">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5C931973"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12443D94" w14:textId="77777777"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5EFB0059"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tr w:rsidR="00C3707B" w:rsidRPr="00BD7714" w14:paraId="7BCA3D71" w14:textId="77777777" w:rsidTr="001D590E">
        <w:trPr>
          <w:trHeight w:val="288"/>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3D72C3FD" w14:textId="77777777" w:rsidR="00C3707B" w:rsidRPr="00BD7714" w:rsidRDefault="00C3707B" w:rsidP="001D590E">
            <w:pPr>
              <w:ind w:left="4"/>
              <w:rPr>
                <w:sz w:val="18"/>
                <w:szCs w:val="18"/>
              </w:rPr>
            </w:pPr>
            <w:bookmarkStart w:id="38" w:name="Checkvps"/>
            <w:bookmarkStart w:id="39" w:name="Checkviceprovosts"/>
            <w:r w:rsidRPr="00BD7714">
              <w:rPr>
                <w:sz w:val="18"/>
                <w:szCs w:val="18"/>
              </w:rPr>
              <w:t>Major Leaders</w:t>
            </w:r>
          </w:p>
          <w:bookmarkEnd w:id="38"/>
          <w:p w14:paraId="76D5840B"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Position will have direct contact with (check all that apply): Vice Presidents"/>
                  <w:statusText w:type="text" w:val="Checkbox - Position will have direct contact with (check all that apply): Vice Presidents"/>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Vice Presidents</w:t>
            </w:r>
          </w:p>
          <w:bookmarkEnd w:id="39"/>
          <w:p w14:paraId="7837909B" w14:textId="01F2277B"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Position will have direct contact with (check all that apply): Vice Provosts"/>
                  <w:statusText w:type="text" w:val="Checkbox - Position will have direct contact with (check all that apply): Vice Provosts"/>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Vice Provosts</w:t>
            </w:r>
          </w:p>
          <w:bookmarkStart w:id="40" w:name="Checkdeans"/>
          <w:p w14:paraId="06B378D5" w14:textId="77777777" w:rsidR="00C3707B" w:rsidRPr="00BD7714" w:rsidRDefault="0005739D" w:rsidP="001D590E">
            <w:pPr>
              <w:ind w:left="4"/>
              <w:rPr>
                <w:sz w:val="18"/>
                <w:szCs w:val="18"/>
              </w:rPr>
            </w:pPr>
            <w:r w:rsidRPr="00BD7714">
              <w:rPr>
                <w:sz w:val="18"/>
                <w:szCs w:val="18"/>
              </w:rPr>
              <w:fldChar w:fldCharType="begin">
                <w:ffData>
                  <w:name w:val="Checkdeans"/>
                  <w:enabled/>
                  <w:calcOnExit w:val="0"/>
                  <w:helpText w:type="text" w:val="Checkbox - Position will have direct contact with (check all that apply): Deans"/>
                  <w:statusText w:type="text" w:val="Checkbox - Position will have direct contact with (check all that apply): Deans"/>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40"/>
            <w:r w:rsidR="00C3707B" w:rsidRPr="00BD7714">
              <w:rPr>
                <w:sz w:val="18"/>
                <w:szCs w:val="18"/>
              </w:rPr>
              <w:t xml:space="preserve"> Deans</w:t>
            </w:r>
          </w:p>
          <w:bookmarkStart w:id="41" w:name="Checkheads"/>
          <w:p w14:paraId="2E2F33DC" w14:textId="2CFE35E4" w:rsidR="00C3707B" w:rsidRPr="00BD7714" w:rsidRDefault="0005739D" w:rsidP="001D590E">
            <w:pPr>
              <w:ind w:left="4"/>
              <w:rPr>
                <w:sz w:val="18"/>
                <w:szCs w:val="18"/>
              </w:rPr>
            </w:pPr>
            <w:r w:rsidRPr="00BD7714">
              <w:rPr>
                <w:sz w:val="18"/>
                <w:szCs w:val="18"/>
              </w:rPr>
              <w:fldChar w:fldCharType="begin">
                <w:ffData>
                  <w:name w:val="Checkheads"/>
                  <w:enabled/>
                  <w:calcOnExit w:val="0"/>
                  <w:helpText w:type="text" w:val="Checkbox - Position will have direct contact with (check all that apply): Heads of Major Org. Departments"/>
                  <w:statusText w:type="text" w:val="Checkbox - Position will have direct contact with (check all that apply): Heads of Major Org. Departments"/>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bookmarkEnd w:id="41"/>
            <w:r w:rsidR="00C3707B" w:rsidRPr="00BD7714">
              <w:rPr>
                <w:sz w:val="18"/>
                <w:szCs w:val="18"/>
              </w:rPr>
              <w:t xml:space="preserve"> Heads of Major Org. Departments</w:t>
            </w:r>
          </w:p>
          <w:bookmarkStart w:id="42" w:name="Checkmedctr"/>
          <w:p w14:paraId="63E54667" w14:textId="77777777" w:rsidR="00C3707B" w:rsidRPr="00BD7714" w:rsidRDefault="0005739D" w:rsidP="001D590E">
            <w:pPr>
              <w:ind w:left="4"/>
              <w:rPr>
                <w:sz w:val="18"/>
                <w:szCs w:val="18"/>
              </w:rPr>
            </w:pPr>
            <w:r w:rsidRPr="00BD7714">
              <w:rPr>
                <w:sz w:val="18"/>
                <w:szCs w:val="18"/>
              </w:rPr>
              <w:fldChar w:fldCharType="begin">
                <w:ffData>
                  <w:name w:val="Checkmedctr"/>
                  <w:enabled/>
                  <w:calcOnExit w:val="0"/>
                  <w:helpText w:type="text" w:val="Checkbox - Position will have direct contact with (check all that apply): Medical Center CEO/COO"/>
                  <w:statusText w:type="text" w:val="Checkbox - Position will have direct contact with (check all that apply): Medical Center CEO/COO"/>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42"/>
            <w:r w:rsidR="00C3707B" w:rsidRPr="00BD7714">
              <w:rPr>
                <w:sz w:val="18"/>
                <w:szCs w:val="18"/>
              </w:rPr>
              <w:t xml:space="preserve"> Medical Center Exec Dir./COO</w:t>
            </w:r>
          </w:p>
        </w:tc>
        <w:bookmarkStart w:id="43" w:name="purpose2"/>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6DCAC232" w14:textId="71C116B1" w:rsidR="00C3707B" w:rsidRPr="00BD7714" w:rsidRDefault="0005739D" w:rsidP="0033278B">
            <w:pPr>
              <w:rPr>
                <w:sz w:val="18"/>
                <w:szCs w:val="18"/>
              </w:rPr>
            </w:pPr>
            <w:r w:rsidRPr="00BD7714">
              <w:rPr>
                <w:sz w:val="18"/>
                <w:szCs w:val="18"/>
              </w:rPr>
              <w:fldChar w:fldCharType="begin">
                <w:ffData>
                  <w:name w:val="purpose2"/>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43"/>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1688DDC5" w14:textId="77777777"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Box>
                </w:ffData>
              </w:fldChar>
            </w:r>
            <w:r w:rsidR="00C3707B" w:rsidRPr="00BD7714">
              <w:rPr>
                <w:b/>
                <w:sz w:val="18"/>
                <w:szCs w:val="18"/>
              </w:rPr>
              <w:instrText xml:space="preserve"> FORMCHECKBOX </w:instrText>
            </w:r>
            <w:r w:rsidR="00E463EF">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1BB08DBC" w14:textId="2D3B2818"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5F3A1D7E" w14:textId="77777777"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538A4D74"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tr w:rsidR="00C3707B" w:rsidRPr="00BD7714" w14:paraId="52A7778B" w14:textId="77777777" w:rsidTr="001D590E">
        <w:trPr>
          <w:trHeight w:val="910"/>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18A4243F" w14:textId="77777777" w:rsidR="00C3707B" w:rsidRPr="00BD7714" w:rsidRDefault="00C3707B" w:rsidP="001D590E">
            <w:pPr>
              <w:ind w:left="4"/>
              <w:rPr>
                <w:sz w:val="18"/>
                <w:szCs w:val="18"/>
              </w:rPr>
            </w:pPr>
            <w:bookmarkStart w:id="44" w:name="Checkdeptchair"/>
            <w:r w:rsidRPr="00BD7714">
              <w:rPr>
                <w:sz w:val="18"/>
                <w:szCs w:val="18"/>
              </w:rPr>
              <w:t>Other Employees</w:t>
            </w:r>
          </w:p>
          <w:bookmarkEnd w:id="44"/>
          <w:p w14:paraId="6C0F32AA"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Position will have direct contact with (check all that apply): Department Chair"/>
                  <w:statusText w:type="text" w:val="Checkbox - Position will have direct contact with (check all that apply): Department Chair"/>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Department Chair</w:t>
            </w:r>
          </w:p>
          <w:bookmarkStart w:id="45" w:name="Checkfaculty"/>
          <w:p w14:paraId="1E17A34A" w14:textId="3A5CC655" w:rsidR="00C3707B" w:rsidRPr="00BD7714" w:rsidRDefault="0005739D" w:rsidP="001D590E">
            <w:pPr>
              <w:ind w:left="4"/>
              <w:rPr>
                <w:sz w:val="18"/>
                <w:szCs w:val="18"/>
              </w:rPr>
            </w:pPr>
            <w:r w:rsidRPr="00BD7714">
              <w:rPr>
                <w:sz w:val="18"/>
                <w:szCs w:val="18"/>
              </w:rPr>
              <w:fldChar w:fldCharType="begin">
                <w:ffData>
                  <w:name w:val="Checkfaculty"/>
                  <w:enabled/>
                  <w:calcOnExit w:val="0"/>
                  <w:helpText w:type="text" w:val="Checkbox - Position will have direct contact with (check all that apply): Faculty"/>
                  <w:statusText w:type="text" w:val="Checkbox - Position will have direct contact with (check all that apply): Faculty"/>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bookmarkEnd w:id="45"/>
            <w:r w:rsidR="00C3707B" w:rsidRPr="00BD7714">
              <w:rPr>
                <w:sz w:val="18"/>
                <w:szCs w:val="18"/>
              </w:rPr>
              <w:t xml:space="preserve"> Faculty</w:t>
            </w:r>
          </w:p>
          <w:bookmarkStart w:id="46" w:name="Checkstaff"/>
          <w:p w14:paraId="0BE0075B" w14:textId="079C8D2A" w:rsidR="00C3707B" w:rsidRPr="00BD7714" w:rsidRDefault="0005739D" w:rsidP="001D590E">
            <w:pPr>
              <w:ind w:left="4"/>
              <w:rPr>
                <w:sz w:val="18"/>
                <w:szCs w:val="18"/>
              </w:rPr>
            </w:pPr>
            <w:r w:rsidRPr="00BD7714">
              <w:rPr>
                <w:sz w:val="18"/>
                <w:szCs w:val="18"/>
              </w:rPr>
              <w:fldChar w:fldCharType="begin">
                <w:ffData>
                  <w:name w:val="Checkstaff"/>
                  <w:enabled/>
                  <w:calcOnExit w:val="0"/>
                  <w:helpText w:type="text" w:val="Checkbox - Position will have direct contact with (check all that apply): Other Staff Members"/>
                  <w:statusText w:type="text" w:val="Checkbox - Position will have direct contact with (check all that apply): Other Staff Members"/>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bookmarkEnd w:id="46"/>
            <w:r w:rsidR="00C3707B" w:rsidRPr="00BD7714">
              <w:rPr>
                <w:sz w:val="18"/>
                <w:szCs w:val="18"/>
              </w:rPr>
              <w:t xml:space="preserve"> Other Staff Members</w:t>
            </w:r>
          </w:p>
          <w:bookmarkStart w:id="47" w:name="Checkstudentemps"/>
          <w:p w14:paraId="2C86EDC0" w14:textId="4CD89003" w:rsidR="00C3707B" w:rsidRPr="00BD7714" w:rsidRDefault="0005739D" w:rsidP="001D590E">
            <w:pPr>
              <w:ind w:left="4"/>
              <w:rPr>
                <w:sz w:val="18"/>
                <w:szCs w:val="18"/>
              </w:rPr>
            </w:pPr>
            <w:r w:rsidRPr="00BD7714">
              <w:rPr>
                <w:sz w:val="18"/>
                <w:szCs w:val="18"/>
              </w:rPr>
              <w:fldChar w:fldCharType="begin">
                <w:ffData>
                  <w:name w:val="Checkstudentemps"/>
                  <w:enabled/>
                  <w:calcOnExit w:val="0"/>
                  <w:helpText w:type="text" w:val="Checkbox - Position will have direct contact with (check all that apply): Student Employees"/>
                  <w:statusText w:type="text" w:val="Checkbox - Position will have direct contact with (check all that apply): Student Employees"/>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bookmarkEnd w:id="47"/>
            <w:r w:rsidR="00C3707B" w:rsidRPr="00BD7714">
              <w:rPr>
                <w:sz w:val="18"/>
                <w:szCs w:val="18"/>
              </w:rPr>
              <w:t xml:space="preserve"> Student Employees</w:t>
            </w:r>
          </w:p>
        </w:tc>
        <w:bookmarkStart w:id="48" w:name="purpose3"/>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4F5BA15C" w14:textId="0F28A329" w:rsidR="00C3707B" w:rsidRPr="00BD7714" w:rsidRDefault="0005739D" w:rsidP="0033278B">
            <w:pPr>
              <w:rPr>
                <w:sz w:val="18"/>
                <w:szCs w:val="18"/>
              </w:rPr>
            </w:pPr>
            <w:r w:rsidRPr="00BD7714">
              <w:rPr>
                <w:sz w:val="18"/>
                <w:szCs w:val="18"/>
              </w:rPr>
              <w:fldChar w:fldCharType="begin">
                <w:ffData>
                  <w:name w:val="purpose3"/>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48"/>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94A329F" w14:textId="7501E326"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ed w:val="0"/>
                  </w:checkBox>
                </w:ffData>
              </w:fldChar>
            </w:r>
            <w:r w:rsidR="00C3707B" w:rsidRPr="00BD7714">
              <w:rPr>
                <w:b/>
                <w:sz w:val="18"/>
                <w:szCs w:val="18"/>
              </w:rPr>
              <w:instrText xml:space="preserve"> FORMCHECKBOX </w:instrText>
            </w:r>
            <w:r w:rsidR="0033278B" w:rsidRPr="00BD7714">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7E84BC53"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4539AFB1" w14:textId="77777777"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5115F6BC"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tr w:rsidR="00C3707B" w:rsidRPr="00BD7714" w14:paraId="08849F38" w14:textId="77777777" w:rsidTr="001D590E">
        <w:trPr>
          <w:trHeight w:val="288"/>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7DA1E2E3" w14:textId="77777777" w:rsidR="00C3707B" w:rsidRPr="00BD7714" w:rsidRDefault="00C3707B" w:rsidP="001D590E">
            <w:pPr>
              <w:rPr>
                <w:sz w:val="18"/>
                <w:szCs w:val="18"/>
              </w:rPr>
            </w:pPr>
            <w:r w:rsidRPr="00BD7714">
              <w:rPr>
                <w:sz w:val="18"/>
                <w:szCs w:val="18"/>
              </w:rPr>
              <w:t>Students:</w:t>
            </w:r>
          </w:p>
          <w:bookmarkStart w:id="49" w:name="Checkteaching"/>
          <w:p w14:paraId="468A2509" w14:textId="77777777" w:rsidR="00C3707B" w:rsidRPr="00BD7714" w:rsidRDefault="0005739D" w:rsidP="001D590E">
            <w:pPr>
              <w:ind w:left="4"/>
              <w:rPr>
                <w:sz w:val="18"/>
                <w:szCs w:val="18"/>
              </w:rPr>
            </w:pPr>
            <w:r w:rsidRPr="00BD7714">
              <w:rPr>
                <w:sz w:val="18"/>
                <w:szCs w:val="18"/>
              </w:rPr>
              <w:fldChar w:fldCharType="begin">
                <w:ffData>
                  <w:name w:val="Checkteaching"/>
                  <w:enabled/>
                  <w:calcOnExit w:val="0"/>
                  <w:helpText w:type="text" w:val="Checkbox - (Students) Position will have direct contact with (check all that apply): Teaching"/>
                  <w:statusText w:type="text" w:val="Checkbox - (Students) Position will have direct contact with (check all that apply): Teaching"/>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49"/>
            <w:r w:rsidR="00C3707B" w:rsidRPr="00BD7714">
              <w:rPr>
                <w:sz w:val="18"/>
                <w:szCs w:val="18"/>
              </w:rPr>
              <w:t xml:space="preserve"> Teaching</w:t>
            </w:r>
          </w:p>
          <w:bookmarkStart w:id="50" w:name="Checkcouns"/>
          <w:p w14:paraId="3CBBACCD" w14:textId="77777777" w:rsidR="00C3707B" w:rsidRPr="00BD7714" w:rsidRDefault="0005739D" w:rsidP="001D590E">
            <w:pPr>
              <w:ind w:left="4"/>
              <w:rPr>
                <w:sz w:val="18"/>
                <w:szCs w:val="18"/>
              </w:rPr>
            </w:pPr>
            <w:r w:rsidRPr="00BD7714">
              <w:rPr>
                <w:sz w:val="18"/>
                <w:szCs w:val="18"/>
              </w:rPr>
              <w:fldChar w:fldCharType="begin">
                <w:ffData>
                  <w:name w:val="Checkcouns"/>
                  <w:enabled/>
                  <w:calcOnExit w:val="0"/>
                  <w:helpText w:type="text" w:val="Checkbox - (Students) Position will have direct contact with (check all that apply): Counseling"/>
                  <w:statusText w:type="text" w:val="Checkbox - (Students) Position will have direct contact with (check all that apply): Counseling"/>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50"/>
            <w:r w:rsidR="00C3707B" w:rsidRPr="00BD7714">
              <w:rPr>
                <w:sz w:val="18"/>
                <w:szCs w:val="18"/>
              </w:rPr>
              <w:t xml:space="preserve"> Counseling</w:t>
            </w:r>
          </w:p>
          <w:bookmarkStart w:id="51" w:name="Checkstdntother"/>
          <w:p w14:paraId="06E108D9" w14:textId="77777777" w:rsidR="00C3707B" w:rsidRPr="00BD7714" w:rsidRDefault="0005739D" w:rsidP="001D590E">
            <w:pPr>
              <w:ind w:left="4"/>
              <w:rPr>
                <w:sz w:val="18"/>
                <w:szCs w:val="18"/>
              </w:rPr>
            </w:pPr>
            <w:r w:rsidRPr="00BD7714">
              <w:rPr>
                <w:sz w:val="18"/>
                <w:szCs w:val="18"/>
              </w:rPr>
              <w:fldChar w:fldCharType="begin">
                <w:ffData>
                  <w:name w:val="Checkstdntother"/>
                  <w:enabled/>
                  <w:calcOnExit w:val="0"/>
                  <w:helpText w:type="text" w:val="Checkbox - (Students) Position will have direct contact with (check all that apply): Other"/>
                  <w:statusText w:type="text" w:val="Checkbox - (Students) Position will have direct contact with (check all that apply): Other"/>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51"/>
            <w:r w:rsidR="00C3707B" w:rsidRPr="00BD7714">
              <w:rPr>
                <w:sz w:val="18"/>
                <w:szCs w:val="18"/>
              </w:rPr>
              <w:t xml:space="preserve"> Other</w:t>
            </w:r>
          </w:p>
        </w:tc>
        <w:bookmarkStart w:id="52" w:name="purpose4"/>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021D0E2E" w14:textId="77777777" w:rsidR="00C3707B" w:rsidRPr="00BD7714" w:rsidRDefault="0005739D" w:rsidP="001D590E">
            <w:pPr>
              <w:rPr>
                <w:sz w:val="18"/>
                <w:szCs w:val="18"/>
              </w:rPr>
            </w:pPr>
            <w:r w:rsidRPr="00BD7714">
              <w:rPr>
                <w:sz w:val="18"/>
                <w:szCs w:val="18"/>
              </w:rPr>
              <w:fldChar w:fldCharType="begin">
                <w:ffData>
                  <w:name w:val="purpose4"/>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52"/>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FB5A7AB" w14:textId="77777777"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Box>
                </w:ffData>
              </w:fldChar>
            </w:r>
            <w:r w:rsidR="00C3707B" w:rsidRPr="00BD7714">
              <w:rPr>
                <w:b/>
                <w:sz w:val="18"/>
                <w:szCs w:val="18"/>
              </w:rPr>
              <w:instrText xml:space="preserve"> FORMCHECKBOX </w:instrText>
            </w:r>
            <w:r w:rsidR="00E463EF">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66EE245C"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58F5DB13" w14:textId="77777777"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6AE25931"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bookmarkStart w:id="53" w:name="Checkpatients"/>
      <w:tr w:rsidR="00C3707B" w:rsidRPr="00BD7714" w14:paraId="365E5611" w14:textId="77777777" w:rsidTr="001D590E">
        <w:trPr>
          <w:trHeight w:val="775"/>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62DCE8E7" w14:textId="77777777" w:rsidR="00C3707B" w:rsidRPr="00BD7714" w:rsidRDefault="0005739D" w:rsidP="001D590E">
            <w:pPr>
              <w:rPr>
                <w:sz w:val="18"/>
                <w:szCs w:val="18"/>
              </w:rPr>
            </w:pPr>
            <w:r w:rsidRPr="00BD7714">
              <w:rPr>
                <w:sz w:val="18"/>
                <w:szCs w:val="18"/>
              </w:rPr>
              <w:fldChar w:fldCharType="begin">
                <w:ffData>
                  <w:name w:val="Checkpatients"/>
                  <w:enabled/>
                  <w:calcOnExit w:val="0"/>
                  <w:helpText w:type="text" w:val="Checkbox - (Students) Position will have direct contact with (check all that apply): Patients"/>
                  <w:statusText w:type="text" w:val="Checkbox - (Students) Position will have direct contact with (check all that apply): Patients"/>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53"/>
            <w:r w:rsidR="00C3707B" w:rsidRPr="00BD7714">
              <w:rPr>
                <w:sz w:val="18"/>
                <w:szCs w:val="18"/>
              </w:rPr>
              <w:t xml:space="preserve"> Patients</w:t>
            </w:r>
          </w:p>
          <w:bookmarkStart w:id="54" w:name="Checkcust"/>
          <w:p w14:paraId="4FDFE3A6" w14:textId="77777777" w:rsidR="00C3707B" w:rsidRPr="00BD7714" w:rsidRDefault="0005739D" w:rsidP="001D590E">
            <w:pPr>
              <w:rPr>
                <w:sz w:val="18"/>
                <w:szCs w:val="18"/>
              </w:rPr>
            </w:pPr>
            <w:r w:rsidRPr="00BD7714">
              <w:rPr>
                <w:sz w:val="18"/>
                <w:szCs w:val="18"/>
              </w:rPr>
              <w:fldChar w:fldCharType="begin">
                <w:ffData>
                  <w:name w:val="Checkcust"/>
                  <w:enabled/>
                  <w:calcOnExit w:val="0"/>
                  <w:helpText w:type="text" w:val="Checkbox - (Students) Position will have direct contact with (check all that apply): Customers"/>
                  <w:statusText w:type="text" w:val="Checkbox - (Students) Position will have direct contact with (check all that apply): Customers"/>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54"/>
            <w:r w:rsidR="00C3707B" w:rsidRPr="00BD7714">
              <w:rPr>
                <w:sz w:val="18"/>
                <w:szCs w:val="18"/>
              </w:rPr>
              <w:t xml:space="preserve"> Customers</w:t>
            </w:r>
          </w:p>
        </w:tc>
        <w:bookmarkStart w:id="55" w:name="purpose5"/>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5B2D2933" w14:textId="77777777" w:rsidR="00C3707B" w:rsidRPr="00BD7714" w:rsidRDefault="0005739D" w:rsidP="001D590E">
            <w:pPr>
              <w:rPr>
                <w:sz w:val="18"/>
                <w:szCs w:val="18"/>
              </w:rPr>
            </w:pPr>
            <w:r w:rsidRPr="00BD7714">
              <w:rPr>
                <w:sz w:val="18"/>
                <w:szCs w:val="18"/>
              </w:rPr>
              <w:fldChar w:fldCharType="begin">
                <w:ffData>
                  <w:name w:val="purpose5"/>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55"/>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E9277D2" w14:textId="77777777"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Box>
                </w:ffData>
              </w:fldChar>
            </w:r>
            <w:r w:rsidR="00C3707B" w:rsidRPr="00BD7714">
              <w:rPr>
                <w:b/>
                <w:sz w:val="18"/>
                <w:szCs w:val="18"/>
              </w:rPr>
              <w:instrText xml:space="preserve"> FORMCHECKBOX </w:instrText>
            </w:r>
            <w:r w:rsidR="00E463EF">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040B9B85"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4C59E3E7" w14:textId="77777777"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2F8903AA"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bookmarkStart w:id="56" w:name="Checkoutside"/>
      <w:tr w:rsidR="00C3707B" w:rsidRPr="00BD7714" w14:paraId="00955F20" w14:textId="77777777" w:rsidTr="001D590E">
        <w:trPr>
          <w:trHeight w:val="288"/>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5C18A4B0" w14:textId="0A9CD9D0" w:rsidR="00C3707B" w:rsidRPr="00BD7714" w:rsidRDefault="0005739D" w:rsidP="001D590E">
            <w:pPr>
              <w:rPr>
                <w:sz w:val="18"/>
                <w:szCs w:val="18"/>
              </w:rPr>
            </w:pPr>
            <w:r w:rsidRPr="00BD7714">
              <w:rPr>
                <w:sz w:val="18"/>
                <w:szCs w:val="18"/>
              </w:rPr>
              <w:fldChar w:fldCharType="begin">
                <w:ffData>
                  <w:name w:val="Checkoutside"/>
                  <w:enabled/>
                  <w:calcOnExit w:val="0"/>
                  <w:helpText w:type="text" w:val="Checkbox - (Students) Position will have direct contact with (check all that apply): Outside Institutions / Organizations"/>
                  <w:statusText w:type="text" w:val="Checkbox - (Students) Position will have direct contact with (check all that apply): Outside Institutions / Organizations"/>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bookmarkEnd w:id="56"/>
            <w:r w:rsidR="00C3707B" w:rsidRPr="00BD7714">
              <w:rPr>
                <w:sz w:val="18"/>
                <w:szCs w:val="18"/>
              </w:rPr>
              <w:t xml:space="preserve"> Outside Institutions / Organizations</w:t>
            </w:r>
          </w:p>
          <w:bookmarkStart w:id="57" w:name="Checkoutsideother"/>
          <w:p w14:paraId="3872DDF6" w14:textId="77777777" w:rsidR="00C3707B" w:rsidRPr="00BD7714" w:rsidRDefault="0005739D" w:rsidP="001D590E">
            <w:pPr>
              <w:rPr>
                <w:sz w:val="18"/>
                <w:szCs w:val="18"/>
              </w:rPr>
            </w:pPr>
            <w:r w:rsidRPr="00BD7714">
              <w:rPr>
                <w:sz w:val="18"/>
                <w:szCs w:val="18"/>
              </w:rPr>
              <w:fldChar w:fldCharType="begin">
                <w:ffData>
                  <w:name w:val="Checkoutsideother"/>
                  <w:enabled/>
                  <w:calcOnExit w:val="0"/>
                  <w:helpText w:type="text" w:val="Checkbox - (Students) Position will have direct contact with (check all that apply): Outside Other (please specify)"/>
                  <w:statusText w:type="text" w:val="Checkbox - (Students) Position will have direct contact with (check all that apply): Outside Other (please specif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57"/>
            <w:r w:rsidR="00C3707B" w:rsidRPr="00BD7714">
              <w:rPr>
                <w:sz w:val="18"/>
                <w:szCs w:val="18"/>
              </w:rPr>
              <w:t xml:space="preserve"> Other (please specify):</w:t>
            </w:r>
          </w:p>
          <w:p w14:paraId="29BA0108" w14:textId="77777777" w:rsidR="00C3707B" w:rsidRPr="00BD7714" w:rsidRDefault="00C3707B" w:rsidP="001D590E">
            <w:pPr>
              <w:spacing w:before="60"/>
              <w:rPr>
                <w:sz w:val="18"/>
                <w:szCs w:val="18"/>
              </w:rPr>
            </w:pPr>
            <w:r w:rsidRPr="00BD7714">
              <w:rPr>
                <w:sz w:val="18"/>
                <w:szCs w:val="18"/>
              </w:rPr>
              <w:t xml:space="preserve"> </w:t>
            </w:r>
            <w:bookmarkStart w:id="58" w:name="outsideother"/>
            <w:r w:rsidR="0005739D" w:rsidRPr="00BD7714">
              <w:rPr>
                <w:sz w:val="18"/>
                <w:szCs w:val="18"/>
              </w:rPr>
              <w:fldChar w:fldCharType="begin">
                <w:ffData>
                  <w:name w:val="outsideother"/>
                  <w:enabled/>
                  <w:calcOnExit w:val="0"/>
                  <w:helpText w:type="text" w:val="Outside Other - Please specify"/>
                  <w:statusText w:type="text" w:val="Outside Other - Please specify"/>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Pr="00BD7714">
              <w:rPr>
                <w:noProof/>
                <w:sz w:val="18"/>
                <w:szCs w:val="18"/>
              </w:rPr>
              <w:t> </w:t>
            </w:r>
            <w:r w:rsidRPr="00BD7714">
              <w:rPr>
                <w:noProof/>
                <w:sz w:val="18"/>
                <w:szCs w:val="18"/>
              </w:rPr>
              <w:t> </w:t>
            </w:r>
            <w:r w:rsidRPr="00BD7714">
              <w:rPr>
                <w:noProof/>
                <w:sz w:val="18"/>
                <w:szCs w:val="18"/>
              </w:rPr>
              <w:t> </w:t>
            </w:r>
            <w:r w:rsidRPr="00BD7714">
              <w:rPr>
                <w:noProof/>
                <w:sz w:val="18"/>
                <w:szCs w:val="18"/>
              </w:rPr>
              <w:t> </w:t>
            </w:r>
            <w:r w:rsidRPr="00BD7714">
              <w:rPr>
                <w:noProof/>
                <w:sz w:val="18"/>
                <w:szCs w:val="18"/>
              </w:rPr>
              <w:t> </w:t>
            </w:r>
            <w:r w:rsidR="0005739D" w:rsidRPr="00BD7714">
              <w:rPr>
                <w:sz w:val="18"/>
                <w:szCs w:val="18"/>
              </w:rPr>
              <w:fldChar w:fldCharType="end"/>
            </w:r>
            <w:bookmarkEnd w:id="58"/>
          </w:p>
        </w:tc>
        <w:bookmarkStart w:id="59" w:name="purpose6"/>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5FC66180" w14:textId="7BB914D0" w:rsidR="00C3707B" w:rsidRPr="00BD7714" w:rsidRDefault="0005739D" w:rsidP="0033278B">
            <w:pPr>
              <w:rPr>
                <w:sz w:val="18"/>
                <w:szCs w:val="18"/>
              </w:rPr>
            </w:pPr>
            <w:r w:rsidRPr="00BD7714">
              <w:rPr>
                <w:sz w:val="18"/>
                <w:szCs w:val="18"/>
              </w:rPr>
              <w:fldChar w:fldCharType="begin">
                <w:ffData>
                  <w:name w:val="purpose6"/>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59"/>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8976449" w14:textId="77777777"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Box>
                </w:ffData>
              </w:fldChar>
            </w:r>
            <w:r w:rsidR="00C3707B" w:rsidRPr="00BD7714">
              <w:rPr>
                <w:b/>
                <w:sz w:val="18"/>
                <w:szCs w:val="18"/>
              </w:rPr>
              <w:instrText xml:space="preserve"> FORMCHECKBOX </w:instrText>
            </w:r>
            <w:r w:rsidR="00E463EF">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42EF16DE" w14:textId="3B3CFA03"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ed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694D0E06" w14:textId="2E8A17B2"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4C1FF20B"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bookmarkStart w:id="60" w:name="Checkvendors"/>
      <w:tr w:rsidR="00C3707B" w:rsidRPr="00BD7714" w14:paraId="0AED66EC" w14:textId="77777777" w:rsidTr="001D590E">
        <w:trPr>
          <w:trHeight w:val="288"/>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7D6EFAE7" w14:textId="29E4A376" w:rsidR="00C3707B" w:rsidRPr="00BD7714" w:rsidRDefault="0005739D" w:rsidP="001D590E">
            <w:pPr>
              <w:rPr>
                <w:sz w:val="18"/>
                <w:szCs w:val="18"/>
              </w:rPr>
            </w:pPr>
            <w:r w:rsidRPr="00BD7714">
              <w:rPr>
                <w:sz w:val="18"/>
                <w:szCs w:val="18"/>
              </w:rPr>
              <w:fldChar w:fldCharType="begin">
                <w:ffData>
                  <w:name w:val="Checkvendors"/>
                  <w:enabled/>
                  <w:calcOnExit w:val="0"/>
                  <w:helpText w:type="text" w:val="Checkbox - (Students) Position will have direct contact with (check all that apply): Vendors"/>
                  <w:statusText w:type="text" w:val="Checkbox - (Students) Position will have direct contact with (check all that apply): Vendors"/>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bookmarkEnd w:id="60"/>
            <w:r w:rsidR="00C3707B" w:rsidRPr="00BD7714">
              <w:rPr>
                <w:sz w:val="18"/>
                <w:szCs w:val="18"/>
              </w:rPr>
              <w:t xml:space="preserve"> Vendors</w:t>
            </w:r>
          </w:p>
          <w:bookmarkStart w:id="61" w:name="Checksuppliers"/>
          <w:p w14:paraId="259C7D89" w14:textId="232F858E" w:rsidR="00C3707B" w:rsidRPr="00BD7714" w:rsidRDefault="0005739D" w:rsidP="001D590E">
            <w:pPr>
              <w:rPr>
                <w:sz w:val="18"/>
                <w:szCs w:val="18"/>
              </w:rPr>
            </w:pPr>
            <w:r w:rsidRPr="00BD7714">
              <w:rPr>
                <w:sz w:val="18"/>
                <w:szCs w:val="18"/>
              </w:rPr>
              <w:fldChar w:fldCharType="begin">
                <w:ffData>
                  <w:name w:val="Checksuppliers"/>
                  <w:enabled/>
                  <w:calcOnExit w:val="0"/>
                  <w:helpText w:type="text" w:val="Checkbox - (Students) Position will have direct contact with (check all that apply): Suppliers"/>
                  <w:statusText w:type="text" w:val="Checkbox - (Students) Position will have direct contact with (check all that apply): Suppliers"/>
                  <w:checkBox>
                    <w:sizeAuto/>
                    <w:default w:val="0"/>
                    <w:checked w:val="0"/>
                  </w:checkBox>
                </w:ffData>
              </w:fldChar>
            </w:r>
            <w:r w:rsidR="00C3707B" w:rsidRPr="00BD7714">
              <w:rPr>
                <w:sz w:val="18"/>
                <w:szCs w:val="18"/>
              </w:rPr>
              <w:instrText xml:space="preserve"> FORMCHECKBOX </w:instrText>
            </w:r>
            <w:r w:rsidR="0033278B" w:rsidRPr="00BD7714">
              <w:rPr>
                <w:sz w:val="18"/>
                <w:szCs w:val="18"/>
              </w:rPr>
            </w:r>
            <w:r w:rsidR="00E463EF">
              <w:rPr>
                <w:sz w:val="18"/>
                <w:szCs w:val="18"/>
              </w:rPr>
              <w:fldChar w:fldCharType="separate"/>
            </w:r>
            <w:r w:rsidRPr="00BD7714">
              <w:rPr>
                <w:sz w:val="18"/>
                <w:szCs w:val="18"/>
              </w:rPr>
              <w:fldChar w:fldCharType="end"/>
            </w:r>
            <w:bookmarkEnd w:id="61"/>
            <w:r w:rsidR="00C3707B" w:rsidRPr="00BD7714">
              <w:rPr>
                <w:sz w:val="18"/>
                <w:szCs w:val="18"/>
              </w:rPr>
              <w:t xml:space="preserve"> Suppliers</w:t>
            </w:r>
          </w:p>
        </w:tc>
        <w:bookmarkStart w:id="62" w:name="purpose7"/>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7F88BB52" w14:textId="63C1634C" w:rsidR="00C3707B" w:rsidRPr="00BD7714" w:rsidRDefault="0005739D" w:rsidP="0033278B">
            <w:pPr>
              <w:rPr>
                <w:sz w:val="18"/>
                <w:szCs w:val="18"/>
              </w:rPr>
            </w:pPr>
            <w:r w:rsidRPr="00BD7714">
              <w:rPr>
                <w:sz w:val="18"/>
                <w:szCs w:val="18"/>
              </w:rPr>
              <w:fldChar w:fldCharType="begin">
                <w:ffData>
                  <w:name w:val="purpose7"/>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Pr="00BD7714">
              <w:rPr>
                <w:sz w:val="18"/>
                <w:szCs w:val="18"/>
              </w:rPr>
              <w:fldChar w:fldCharType="end"/>
            </w:r>
            <w:bookmarkEnd w:id="62"/>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B872EBA" w14:textId="28D8728F"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ed w:val="0"/>
                  </w:checkBox>
                </w:ffData>
              </w:fldChar>
            </w:r>
            <w:r w:rsidR="00C3707B" w:rsidRPr="00BD7714">
              <w:rPr>
                <w:b/>
                <w:sz w:val="18"/>
                <w:szCs w:val="18"/>
              </w:rPr>
              <w:instrText xml:space="preserve"> FORMCHECKBOX </w:instrText>
            </w:r>
            <w:r w:rsidR="0033278B" w:rsidRPr="00BD7714">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4C186BD0"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5FECE706" w14:textId="77777777"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1E67B091"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bookmarkStart w:id="63" w:name="Checkpublic"/>
      <w:tr w:rsidR="00C3707B" w:rsidRPr="00BD7714" w14:paraId="2020F79C" w14:textId="77777777" w:rsidTr="001D590E">
        <w:trPr>
          <w:trHeight w:val="288"/>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509220B5" w14:textId="77777777" w:rsidR="00C3707B" w:rsidRPr="00BD7714" w:rsidRDefault="0005739D" w:rsidP="001D590E">
            <w:pPr>
              <w:rPr>
                <w:sz w:val="18"/>
                <w:szCs w:val="18"/>
              </w:rPr>
            </w:pPr>
            <w:r w:rsidRPr="00BD7714">
              <w:rPr>
                <w:sz w:val="18"/>
                <w:szCs w:val="18"/>
              </w:rPr>
              <w:fldChar w:fldCharType="begin">
                <w:ffData>
                  <w:name w:val="Checkpublic"/>
                  <w:enabled/>
                  <w:calcOnExit w:val="0"/>
                  <w:helpText w:type="text" w:val="Checkbox - (Students) Position will have direct contact with (check all that apply): General Public"/>
                  <w:statusText w:type="text" w:val="Checkbox - (Students) Position will have direct contact with (check all that apply): General Public"/>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63"/>
            <w:r w:rsidR="00C3707B" w:rsidRPr="00BD7714">
              <w:rPr>
                <w:sz w:val="18"/>
                <w:szCs w:val="18"/>
              </w:rPr>
              <w:t xml:space="preserve"> General Public</w:t>
            </w:r>
          </w:p>
        </w:tc>
        <w:bookmarkStart w:id="64" w:name="purpose8"/>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10FDA9B5" w14:textId="77777777" w:rsidR="00C3707B" w:rsidRPr="00BD7714" w:rsidRDefault="0005739D" w:rsidP="001D590E">
            <w:pPr>
              <w:rPr>
                <w:sz w:val="18"/>
                <w:szCs w:val="18"/>
              </w:rPr>
            </w:pPr>
            <w:r w:rsidRPr="00BD7714">
              <w:rPr>
                <w:sz w:val="18"/>
                <w:szCs w:val="18"/>
              </w:rPr>
              <w:fldChar w:fldCharType="begin">
                <w:ffData>
                  <w:name w:val="purpose8"/>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64"/>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E643215" w14:textId="77777777"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Box>
                </w:ffData>
              </w:fldChar>
            </w:r>
            <w:r w:rsidR="00C3707B" w:rsidRPr="00BD7714">
              <w:rPr>
                <w:b/>
                <w:sz w:val="18"/>
                <w:szCs w:val="18"/>
              </w:rPr>
              <w:instrText xml:space="preserve"> FORMCHECKBOX </w:instrText>
            </w:r>
            <w:r w:rsidR="00E463EF">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14E24BB7"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487F572A" w14:textId="77777777"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583FBC20"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bookmarkStart w:id="65" w:name="Checkother"/>
      <w:tr w:rsidR="00C3707B" w:rsidRPr="00BD7714" w14:paraId="179FA3B0" w14:textId="77777777" w:rsidTr="001D590E">
        <w:trPr>
          <w:trHeight w:val="288"/>
          <w:jc w:val="center"/>
        </w:trPr>
        <w:tc>
          <w:tcPr>
            <w:tcW w:w="3510" w:type="dxa"/>
            <w:tcBorders>
              <w:top w:val="single" w:sz="4" w:space="0" w:color="333333"/>
              <w:left w:val="single" w:sz="4" w:space="0" w:color="333333"/>
              <w:bottom w:val="single" w:sz="4" w:space="0" w:color="333333"/>
              <w:right w:val="single" w:sz="4" w:space="0" w:color="333333"/>
            </w:tcBorders>
            <w:shd w:val="clear" w:color="auto" w:fill="auto"/>
          </w:tcPr>
          <w:p w14:paraId="2BC7E94D" w14:textId="77777777" w:rsidR="00C3707B" w:rsidRPr="00BD7714" w:rsidRDefault="0005739D" w:rsidP="001D590E">
            <w:pPr>
              <w:rPr>
                <w:sz w:val="18"/>
                <w:szCs w:val="18"/>
              </w:rPr>
            </w:pPr>
            <w:r w:rsidRPr="00BD7714">
              <w:rPr>
                <w:sz w:val="18"/>
                <w:szCs w:val="18"/>
              </w:rPr>
              <w:fldChar w:fldCharType="begin">
                <w:ffData>
                  <w:name w:val="Checkother"/>
                  <w:enabled/>
                  <w:calcOnExit w:val="0"/>
                  <w:helpText w:type="text" w:val="Checkbox - (Students) Position will have direct contact with (check all that apply): Other (specify)"/>
                  <w:statusText w:type="text" w:val="Checkbox - (Students) Position will have direct contact with (check all that apply): Other (specif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bookmarkEnd w:id="65"/>
            <w:r w:rsidR="00C3707B" w:rsidRPr="00BD7714">
              <w:rPr>
                <w:sz w:val="18"/>
                <w:szCs w:val="18"/>
              </w:rPr>
              <w:t xml:space="preserve"> </w:t>
            </w:r>
            <w:bookmarkStart w:id="66" w:name="otherspecify"/>
            <w:r w:rsidR="00C3707B" w:rsidRPr="00BD7714">
              <w:rPr>
                <w:sz w:val="18"/>
                <w:szCs w:val="18"/>
              </w:rPr>
              <w:t>Others (specify):</w:t>
            </w:r>
          </w:p>
          <w:bookmarkEnd w:id="66"/>
          <w:p w14:paraId="2F4DE958" w14:textId="77777777" w:rsidR="00C3707B" w:rsidRPr="00BD7714" w:rsidRDefault="0005739D" w:rsidP="001D590E">
            <w:pPr>
              <w:spacing w:before="60"/>
              <w:rPr>
                <w:sz w:val="18"/>
                <w:szCs w:val="18"/>
              </w:rPr>
            </w:pPr>
            <w:r w:rsidRPr="00BD7714">
              <w:rPr>
                <w:sz w:val="18"/>
                <w:szCs w:val="18"/>
              </w:rPr>
              <w:fldChar w:fldCharType="begin">
                <w:ffData>
                  <w:name w:val=""/>
                  <w:enabled/>
                  <w:calcOnExit w:val="0"/>
                  <w:helpText w:type="text" w:val="Others - Please specify"/>
                  <w:statusText w:type="text" w:val="Others - Please specify"/>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p>
        </w:tc>
        <w:bookmarkStart w:id="67" w:name="purpose9"/>
        <w:tc>
          <w:tcPr>
            <w:tcW w:w="5130" w:type="dxa"/>
            <w:tcBorders>
              <w:top w:val="single" w:sz="4" w:space="0" w:color="333333"/>
              <w:left w:val="single" w:sz="4" w:space="0" w:color="333333"/>
              <w:bottom w:val="single" w:sz="4" w:space="0" w:color="333333"/>
              <w:right w:val="single" w:sz="4" w:space="0" w:color="333333"/>
            </w:tcBorders>
            <w:shd w:val="clear" w:color="auto" w:fill="auto"/>
          </w:tcPr>
          <w:p w14:paraId="5AFD9B8D" w14:textId="77777777" w:rsidR="00C3707B" w:rsidRPr="00BD7714" w:rsidRDefault="0005739D" w:rsidP="001D590E">
            <w:pPr>
              <w:rPr>
                <w:sz w:val="18"/>
                <w:szCs w:val="18"/>
              </w:rPr>
            </w:pPr>
            <w:r w:rsidRPr="00BD7714">
              <w:rPr>
                <w:sz w:val="18"/>
                <w:szCs w:val="18"/>
              </w:rPr>
              <w:fldChar w:fldCharType="begin">
                <w:ffData>
                  <w:name w:val="purpose9"/>
                  <w:enabled/>
                  <w:calcOnExit w:val="0"/>
                  <w:helpText w:type="text" w:val="Purpose of each contact checked"/>
                  <w:statusText w:type="text" w:val="Purpose of each contact checked"/>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67"/>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E454E1B" w14:textId="77777777" w:rsidR="00C3707B" w:rsidRPr="00BD7714" w:rsidRDefault="0005739D" w:rsidP="001D590E">
            <w:pPr>
              <w:ind w:left="4"/>
              <w:rPr>
                <w:sz w:val="18"/>
                <w:szCs w:val="18"/>
              </w:rPr>
            </w:pPr>
            <w:r w:rsidRPr="00BD7714">
              <w:rPr>
                <w:b/>
                <w:sz w:val="18"/>
                <w:szCs w:val="18"/>
              </w:rPr>
              <w:fldChar w:fldCharType="begin">
                <w:ffData>
                  <w:name w:val=""/>
                  <w:enabled/>
                  <w:calcOnExit w:val="0"/>
                  <w:helpText w:type="text" w:val="Checkbox - Frequency of contact: Daily to Weekly"/>
                  <w:statusText w:type="text" w:val="Checkbox - Frequency of contact: Daily to Weekly"/>
                  <w:checkBox>
                    <w:sizeAuto/>
                    <w:default w:val="0"/>
                  </w:checkBox>
                </w:ffData>
              </w:fldChar>
            </w:r>
            <w:r w:rsidR="00C3707B" w:rsidRPr="00BD7714">
              <w:rPr>
                <w:b/>
                <w:sz w:val="18"/>
                <w:szCs w:val="18"/>
              </w:rPr>
              <w:instrText xml:space="preserve"> FORMCHECKBOX </w:instrText>
            </w:r>
            <w:r w:rsidR="00E463EF">
              <w:rPr>
                <w:b/>
                <w:sz w:val="18"/>
                <w:szCs w:val="18"/>
              </w:rPr>
            </w:r>
            <w:r w:rsidR="00E463EF">
              <w:rPr>
                <w:b/>
                <w:sz w:val="18"/>
                <w:szCs w:val="18"/>
              </w:rPr>
              <w:fldChar w:fldCharType="separate"/>
            </w:r>
            <w:r w:rsidRPr="00BD7714">
              <w:rPr>
                <w:b/>
                <w:sz w:val="18"/>
                <w:szCs w:val="18"/>
              </w:rPr>
              <w:fldChar w:fldCharType="end"/>
            </w:r>
            <w:r w:rsidR="00C3707B" w:rsidRPr="00BD7714">
              <w:rPr>
                <w:sz w:val="18"/>
                <w:szCs w:val="18"/>
              </w:rPr>
              <w:t xml:space="preserve"> Daily to Weekly</w:t>
            </w:r>
          </w:p>
          <w:p w14:paraId="53D25280" w14:textId="77777777" w:rsidR="00C3707B" w:rsidRPr="00BD7714" w:rsidRDefault="0005739D" w:rsidP="001D590E">
            <w:pPr>
              <w:ind w:left="4"/>
              <w:rPr>
                <w:sz w:val="18"/>
                <w:szCs w:val="18"/>
              </w:rPr>
            </w:pPr>
            <w:r w:rsidRPr="00BD7714">
              <w:rPr>
                <w:sz w:val="18"/>
                <w:szCs w:val="18"/>
              </w:rPr>
              <w:fldChar w:fldCharType="begin">
                <w:ffData>
                  <w:name w:val=""/>
                  <w:enabled/>
                  <w:calcOnExit w:val="0"/>
                  <w:helpText w:type="text" w:val="Checkbox - Frequency of contact: Weekly to Monthly"/>
                  <w:statusText w:type="text" w:val="Checkbox - Frequency of contact: Weekly to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Weekly to Monthly</w:t>
            </w:r>
          </w:p>
          <w:p w14:paraId="46B3D988" w14:textId="77777777" w:rsidR="00C3707B" w:rsidRPr="00BD7714" w:rsidRDefault="0005739D" w:rsidP="001D590E">
            <w:pPr>
              <w:rPr>
                <w:sz w:val="18"/>
                <w:szCs w:val="18"/>
              </w:rPr>
            </w:pPr>
            <w:r w:rsidRPr="00BD7714">
              <w:rPr>
                <w:sz w:val="18"/>
                <w:szCs w:val="18"/>
              </w:rPr>
              <w:fldChar w:fldCharType="begin">
                <w:ffData>
                  <w:name w:val=""/>
                  <w:enabled/>
                  <w:calcOnExit w:val="0"/>
                  <w:helpText w:type="text" w:val="Checkbox - Frequency of contact: Less than monthly"/>
                  <w:statusText w:type="text" w:val="Checkbox - Frequency of contact: Less than monthly"/>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Less than Monthly</w:t>
            </w:r>
          </w:p>
          <w:p w14:paraId="7CAD18DC" w14:textId="77777777" w:rsidR="00C3707B" w:rsidRPr="00BD7714" w:rsidRDefault="0005739D" w:rsidP="001D590E">
            <w:pPr>
              <w:rPr>
                <w:b/>
                <w:sz w:val="18"/>
                <w:szCs w:val="18"/>
              </w:rPr>
            </w:pPr>
            <w:r w:rsidRPr="00BD7714">
              <w:rPr>
                <w:sz w:val="18"/>
                <w:szCs w:val="18"/>
              </w:rPr>
              <w:fldChar w:fldCharType="begin">
                <w:ffData>
                  <w:name w:val=""/>
                  <w:enabled/>
                  <w:calcOnExit w:val="0"/>
                  <w:helpText w:type="text" w:val="Checkbox - Frequency of contact: None"/>
                  <w:statusText w:type="text" w:val="Checkbox - Frequency of contact: None"/>
                  <w:checkBox>
                    <w:sizeAuto/>
                    <w:default w:val="0"/>
                  </w:checkBox>
                </w:ffData>
              </w:fldChar>
            </w:r>
            <w:r w:rsidR="00C3707B" w:rsidRPr="00BD7714">
              <w:rPr>
                <w:sz w:val="18"/>
                <w:szCs w:val="18"/>
              </w:rPr>
              <w:instrText xml:space="preserve"> FORMCHECKBOX </w:instrText>
            </w:r>
            <w:r w:rsidR="00E463EF">
              <w:rPr>
                <w:sz w:val="18"/>
                <w:szCs w:val="18"/>
              </w:rPr>
            </w:r>
            <w:r w:rsidR="00E463EF">
              <w:rPr>
                <w:sz w:val="18"/>
                <w:szCs w:val="18"/>
              </w:rPr>
              <w:fldChar w:fldCharType="separate"/>
            </w:r>
            <w:r w:rsidRPr="00BD7714">
              <w:rPr>
                <w:sz w:val="18"/>
                <w:szCs w:val="18"/>
              </w:rPr>
              <w:fldChar w:fldCharType="end"/>
            </w:r>
            <w:r w:rsidR="00C3707B" w:rsidRPr="00BD7714">
              <w:rPr>
                <w:sz w:val="18"/>
                <w:szCs w:val="18"/>
              </w:rPr>
              <w:t xml:space="preserve"> None</w:t>
            </w:r>
          </w:p>
        </w:tc>
      </w:tr>
    </w:tbl>
    <w:p w14:paraId="625762D7" w14:textId="77777777" w:rsidR="00C3707B" w:rsidRPr="00BD7714" w:rsidRDefault="00C3707B" w:rsidP="00C3707B">
      <w:pPr>
        <w:rPr>
          <w:sz w:val="18"/>
          <w:szCs w:val="18"/>
        </w:rPr>
      </w:pPr>
      <w:r w:rsidRPr="00BD7714">
        <w:rPr>
          <w:b/>
          <w:caps/>
          <w:sz w:val="18"/>
          <w:szCs w:val="18"/>
        </w:rPr>
        <w:br w:type="page"/>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20"/>
        <w:gridCol w:w="2520"/>
        <w:gridCol w:w="360"/>
        <w:gridCol w:w="2160"/>
        <w:gridCol w:w="1620"/>
        <w:gridCol w:w="1620"/>
      </w:tblGrid>
      <w:tr w:rsidR="00C3707B" w:rsidRPr="00BD7714" w14:paraId="030F1476" w14:textId="77777777" w:rsidTr="001D590E">
        <w:trPr>
          <w:trHeight w:val="288"/>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4D77AC05" w14:textId="77777777" w:rsidR="00C3707B" w:rsidRPr="00BD7714" w:rsidRDefault="00C3707B" w:rsidP="001D590E">
            <w:pPr>
              <w:pStyle w:val="Heading2"/>
              <w:rPr>
                <w:sz w:val="18"/>
                <w:szCs w:val="18"/>
              </w:rPr>
            </w:pPr>
            <w:r w:rsidRPr="00BD7714">
              <w:rPr>
                <w:sz w:val="18"/>
                <w:szCs w:val="18"/>
              </w:rPr>
              <w:lastRenderedPageBreak/>
              <w:t>organization chart</w:t>
            </w:r>
          </w:p>
        </w:tc>
      </w:tr>
      <w:tr w:rsidR="00C3707B" w:rsidRPr="00BD7714" w14:paraId="6B9AF788" w14:textId="77777777" w:rsidTr="001D590E">
        <w:trPr>
          <w:trHeight w:val="288"/>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7490A1C5" w14:textId="77777777" w:rsidR="00C3707B" w:rsidRPr="00BD7714" w:rsidRDefault="00C3707B" w:rsidP="001D590E">
            <w:pPr>
              <w:pStyle w:val="Heading2"/>
              <w:rPr>
                <w:sz w:val="18"/>
                <w:szCs w:val="18"/>
              </w:rPr>
            </w:pPr>
            <w:r w:rsidRPr="00BD7714">
              <w:rPr>
                <w:sz w:val="18"/>
                <w:szCs w:val="18"/>
              </w:rPr>
              <w:t>this position</w:t>
            </w:r>
          </w:p>
        </w:tc>
      </w:tr>
      <w:tr w:rsidR="00C3707B" w:rsidRPr="00BD7714" w14:paraId="13C09753" w14:textId="77777777" w:rsidTr="001D590E">
        <w:trPr>
          <w:trHeight w:val="288"/>
          <w:jc w:val="center"/>
        </w:trPr>
        <w:tc>
          <w:tcPr>
            <w:tcW w:w="10800" w:type="dxa"/>
            <w:gridSpan w:val="6"/>
            <w:tcBorders>
              <w:top w:val="single" w:sz="4" w:space="0" w:color="auto"/>
              <w:left w:val="single" w:sz="4" w:space="0" w:color="333333"/>
              <w:bottom w:val="single" w:sz="4" w:space="0" w:color="333333"/>
              <w:right w:val="single" w:sz="4" w:space="0" w:color="333333"/>
            </w:tcBorders>
            <w:shd w:val="clear" w:color="auto" w:fill="auto"/>
            <w:vAlign w:val="center"/>
          </w:tcPr>
          <w:p w14:paraId="3316FBA4" w14:textId="0B3D4DB2" w:rsidR="00C3707B" w:rsidRPr="00BD7714" w:rsidRDefault="00C3707B" w:rsidP="0033278B">
            <w:pPr>
              <w:rPr>
                <w:sz w:val="18"/>
                <w:szCs w:val="18"/>
              </w:rPr>
            </w:pPr>
            <w:r w:rsidRPr="00BD7714">
              <w:rPr>
                <w:sz w:val="18"/>
                <w:szCs w:val="18"/>
              </w:rPr>
              <w:t>Proposed payroll title for this position</w:t>
            </w:r>
            <w:bookmarkStart w:id="68" w:name="proppayrolltitle"/>
            <w:r w:rsidRPr="00BD7714">
              <w:rPr>
                <w:sz w:val="18"/>
                <w:szCs w:val="18"/>
              </w:rPr>
              <w:t xml:space="preserve">: </w:t>
            </w:r>
            <w:bookmarkEnd w:id="68"/>
            <w:r w:rsidR="0005739D" w:rsidRPr="00BD7714">
              <w:rPr>
                <w:sz w:val="18"/>
                <w:szCs w:val="18"/>
              </w:rPr>
              <w:fldChar w:fldCharType="begin">
                <w:ffData>
                  <w:name w:val=""/>
                  <w:enabled/>
                  <w:calcOnExit w:val="0"/>
                  <w:helpText w:type="text" w:val="Proposed Payroll Title (this position - enter &quot;vacant&quot; if recruitment)"/>
                  <w:statusText w:type="text" w:val="Proposed Payroll Title (this position - enter &quot;vacant&quot; if recruitment)"/>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0005739D" w:rsidRPr="00BD7714">
              <w:rPr>
                <w:sz w:val="18"/>
                <w:szCs w:val="18"/>
              </w:rPr>
              <w:fldChar w:fldCharType="end"/>
            </w:r>
          </w:p>
        </w:tc>
      </w:tr>
      <w:tr w:rsidR="00C3707B" w:rsidRPr="00BD7714" w14:paraId="0BAB3B53" w14:textId="77777777" w:rsidTr="001D590E">
        <w:trPr>
          <w:trHeight w:val="288"/>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5E7A0F56" w14:textId="77777777" w:rsidR="00C3707B" w:rsidRPr="00BD7714" w:rsidRDefault="00C3707B" w:rsidP="001D590E">
            <w:pPr>
              <w:pStyle w:val="Heading2"/>
              <w:rPr>
                <w:sz w:val="18"/>
                <w:szCs w:val="18"/>
              </w:rPr>
            </w:pPr>
            <w:r w:rsidRPr="00BD7714">
              <w:rPr>
                <w:sz w:val="18"/>
                <w:szCs w:val="18"/>
              </w:rPr>
              <w:t>managers</w:t>
            </w:r>
          </w:p>
        </w:tc>
      </w:tr>
      <w:tr w:rsidR="00C3707B" w:rsidRPr="00BD7714" w14:paraId="5A1B926D" w14:textId="77777777" w:rsidTr="001D590E">
        <w:trPr>
          <w:trHeight w:val="288"/>
          <w:jc w:val="center"/>
        </w:trPr>
        <w:tc>
          <w:tcPr>
            <w:tcW w:w="5400" w:type="dxa"/>
            <w:gridSpan w:val="3"/>
            <w:tcBorders>
              <w:top w:val="single" w:sz="4" w:space="0" w:color="333333"/>
              <w:left w:val="single" w:sz="4" w:space="0" w:color="333333"/>
              <w:bottom w:val="single" w:sz="12" w:space="0" w:color="333333"/>
              <w:right w:val="single" w:sz="4" w:space="0" w:color="C0C0C0"/>
            </w:tcBorders>
            <w:shd w:val="clear" w:color="auto" w:fill="auto"/>
            <w:vAlign w:val="center"/>
          </w:tcPr>
          <w:p w14:paraId="430F93E7" w14:textId="0C329243" w:rsidR="00C3707B" w:rsidRPr="00BD7714" w:rsidRDefault="00C3707B" w:rsidP="0033278B">
            <w:pPr>
              <w:rPr>
                <w:sz w:val="18"/>
                <w:szCs w:val="18"/>
              </w:rPr>
            </w:pPr>
            <w:r w:rsidRPr="00BD7714">
              <w:rPr>
                <w:sz w:val="18"/>
                <w:szCs w:val="18"/>
              </w:rPr>
              <w:t xml:space="preserve">Position’s manager: name: </w:t>
            </w:r>
            <w:r w:rsidR="0005739D" w:rsidRPr="00BD7714">
              <w:rPr>
                <w:sz w:val="18"/>
                <w:szCs w:val="18"/>
              </w:rPr>
              <w:fldChar w:fldCharType="begin">
                <w:ffData>
                  <w:name w:val=""/>
                  <w:enabled/>
                  <w:calcOnExit w:val="0"/>
                  <w:helpText w:type="text" w:val="Position's Manager's Name"/>
                  <w:statusText w:type="text" w:val="Position's Manager's Name"/>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0005739D" w:rsidRPr="00BD7714">
              <w:rPr>
                <w:sz w:val="18"/>
                <w:szCs w:val="18"/>
              </w:rPr>
              <w:fldChar w:fldCharType="end"/>
            </w:r>
          </w:p>
        </w:tc>
        <w:tc>
          <w:tcPr>
            <w:tcW w:w="5400" w:type="dxa"/>
            <w:gridSpan w:val="3"/>
            <w:tcBorders>
              <w:top w:val="single" w:sz="4" w:space="0" w:color="333333"/>
              <w:left w:val="single" w:sz="4" w:space="0" w:color="C0C0C0"/>
              <w:bottom w:val="single" w:sz="12" w:space="0" w:color="333333"/>
              <w:right w:val="single" w:sz="4" w:space="0" w:color="333333"/>
            </w:tcBorders>
            <w:shd w:val="clear" w:color="auto" w:fill="auto"/>
            <w:vAlign w:val="center"/>
          </w:tcPr>
          <w:p w14:paraId="47A9D9F6" w14:textId="3FA54514" w:rsidR="00C3707B" w:rsidRPr="00BD7714" w:rsidRDefault="00C3707B" w:rsidP="00E463EF">
            <w:pPr>
              <w:rPr>
                <w:sz w:val="18"/>
                <w:szCs w:val="18"/>
              </w:rPr>
            </w:pPr>
            <w:r w:rsidRPr="00BD7714">
              <w:rPr>
                <w:sz w:val="18"/>
                <w:szCs w:val="18"/>
              </w:rPr>
              <w:t xml:space="preserve">Payroll Title: </w:t>
            </w:r>
            <w:r w:rsidR="0005739D" w:rsidRPr="00BD7714">
              <w:rPr>
                <w:sz w:val="18"/>
                <w:szCs w:val="18"/>
              </w:rPr>
              <w:fldChar w:fldCharType="begin">
                <w:ffData>
                  <w:name w:val=""/>
                  <w:enabled/>
                  <w:calcOnExit w:val="0"/>
                  <w:helpText w:type="text" w:val="Position's Manager's Payroll Title"/>
                  <w:statusText w:type="text" w:val="Position's Manager's Payroll Title"/>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r>
      <w:tr w:rsidR="00C3707B" w:rsidRPr="00BD7714" w14:paraId="3BAD6177" w14:textId="77777777" w:rsidTr="001D590E">
        <w:trPr>
          <w:trHeight w:val="288"/>
          <w:jc w:val="center"/>
        </w:trPr>
        <w:tc>
          <w:tcPr>
            <w:tcW w:w="5400" w:type="dxa"/>
            <w:gridSpan w:val="3"/>
            <w:tcBorders>
              <w:top w:val="single" w:sz="4" w:space="0" w:color="333333"/>
              <w:left w:val="single" w:sz="4" w:space="0" w:color="333333"/>
              <w:bottom w:val="single" w:sz="4" w:space="0" w:color="333333"/>
              <w:right w:val="single" w:sz="4" w:space="0" w:color="C0C0C0"/>
            </w:tcBorders>
            <w:shd w:val="clear" w:color="auto" w:fill="auto"/>
            <w:vAlign w:val="center"/>
          </w:tcPr>
          <w:p w14:paraId="6ECD3430" w14:textId="17EC1AB8" w:rsidR="00C3707B" w:rsidRPr="00BD7714" w:rsidRDefault="00C3707B" w:rsidP="0033278B">
            <w:pPr>
              <w:rPr>
                <w:sz w:val="18"/>
                <w:szCs w:val="18"/>
              </w:rPr>
            </w:pPr>
            <w:r w:rsidRPr="00BD7714">
              <w:rPr>
                <w:sz w:val="18"/>
                <w:szCs w:val="18"/>
              </w:rPr>
              <w:t>Manager’s manager name:</w:t>
            </w:r>
            <w:bookmarkStart w:id="69" w:name="mgrmgrname"/>
            <w:r w:rsidRPr="00BD7714">
              <w:rPr>
                <w:sz w:val="18"/>
                <w:szCs w:val="18"/>
              </w:rPr>
              <w:t xml:space="preserve"> </w:t>
            </w:r>
            <w:bookmarkEnd w:id="69"/>
            <w:r w:rsidR="0005739D" w:rsidRPr="00BD7714">
              <w:rPr>
                <w:sz w:val="18"/>
                <w:szCs w:val="18"/>
              </w:rPr>
              <w:fldChar w:fldCharType="begin">
                <w:ffData>
                  <w:name w:val=""/>
                  <w:enabled/>
                  <w:calcOnExit w:val="0"/>
                  <w:helpText w:type="text" w:val="Manger's Manager's Name"/>
                  <w:statusText w:type="text" w:val="Manger's Manager's Name"/>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33278B">
              <w:rPr>
                <w:sz w:val="18"/>
                <w:szCs w:val="18"/>
              </w:rPr>
              <w:t> </w:t>
            </w:r>
            <w:r w:rsidR="0033278B">
              <w:rPr>
                <w:sz w:val="18"/>
                <w:szCs w:val="18"/>
              </w:rPr>
              <w:t> </w:t>
            </w:r>
            <w:r w:rsidR="0033278B">
              <w:rPr>
                <w:sz w:val="18"/>
                <w:szCs w:val="18"/>
              </w:rPr>
              <w:t> </w:t>
            </w:r>
            <w:r w:rsidR="0033278B">
              <w:rPr>
                <w:sz w:val="18"/>
                <w:szCs w:val="18"/>
              </w:rPr>
              <w:t> </w:t>
            </w:r>
            <w:r w:rsidR="0033278B">
              <w:rPr>
                <w:sz w:val="18"/>
                <w:szCs w:val="18"/>
              </w:rPr>
              <w:t> </w:t>
            </w:r>
            <w:r w:rsidR="0005739D" w:rsidRPr="00BD7714">
              <w:rPr>
                <w:sz w:val="18"/>
                <w:szCs w:val="18"/>
              </w:rPr>
              <w:fldChar w:fldCharType="end"/>
            </w:r>
          </w:p>
        </w:tc>
        <w:tc>
          <w:tcPr>
            <w:tcW w:w="5400" w:type="dxa"/>
            <w:gridSpan w:val="3"/>
            <w:tcBorders>
              <w:top w:val="single" w:sz="4" w:space="0" w:color="333333"/>
              <w:left w:val="single" w:sz="4" w:space="0" w:color="C0C0C0"/>
              <w:bottom w:val="single" w:sz="4" w:space="0" w:color="333333"/>
              <w:right w:val="single" w:sz="4" w:space="0" w:color="333333"/>
            </w:tcBorders>
            <w:shd w:val="clear" w:color="auto" w:fill="auto"/>
            <w:vAlign w:val="center"/>
          </w:tcPr>
          <w:p w14:paraId="51581869" w14:textId="4A0A94F2" w:rsidR="00C3707B" w:rsidRPr="00BD7714" w:rsidRDefault="00C3707B" w:rsidP="00E463EF">
            <w:pPr>
              <w:rPr>
                <w:sz w:val="18"/>
                <w:szCs w:val="18"/>
              </w:rPr>
            </w:pPr>
            <w:r w:rsidRPr="00BD7714">
              <w:rPr>
                <w:sz w:val="18"/>
                <w:szCs w:val="18"/>
              </w:rPr>
              <w:t>Payroll Title:</w:t>
            </w:r>
            <w:bookmarkStart w:id="70" w:name="mgrmgrtitle"/>
            <w:r w:rsidRPr="00BD7714">
              <w:rPr>
                <w:sz w:val="18"/>
                <w:szCs w:val="18"/>
              </w:rPr>
              <w:t xml:space="preserve"> </w:t>
            </w:r>
            <w:bookmarkEnd w:id="70"/>
            <w:r w:rsidR="0005739D" w:rsidRPr="00BD7714">
              <w:rPr>
                <w:sz w:val="18"/>
                <w:szCs w:val="18"/>
              </w:rPr>
              <w:fldChar w:fldCharType="begin">
                <w:ffData>
                  <w:name w:val=""/>
                  <w:enabled/>
                  <w:calcOnExit w:val="0"/>
                  <w:helpText w:type="text" w:val="Manger's Manager's Payroll Title"/>
                  <w:statusText w:type="text" w:val="Manger's Manager's Payroll Title"/>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r>
      <w:tr w:rsidR="00C3707B" w:rsidRPr="00BD7714" w14:paraId="3E015F4E" w14:textId="77777777" w:rsidTr="001D590E">
        <w:trPr>
          <w:trHeight w:val="130"/>
          <w:jc w:val="center"/>
        </w:trPr>
        <w:tc>
          <w:tcPr>
            <w:tcW w:w="10800" w:type="dxa"/>
            <w:gridSpan w:val="6"/>
            <w:tcBorders>
              <w:top w:val="single" w:sz="4" w:space="0" w:color="333333"/>
              <w:left w:val="nil"/>
              <w:bottom w:val="single" w:sz="4" w:space="0" w:color="auto"/>
              <w:right w:val="nil"/>
            </w:tcBorders>
            <w:shd w:val="clear" w:color="auto" w:fill="auto"/>
            <w:vAlign w:val="center"/>
          </w:tcPr>
          <w:p w14:paraId="0580EC99" w14:textId="77777777" w:rsidR="00C3707B" w:rsidRPr="00BD7714" w:rsidRDefault="00C3707B" w:rsidP="001D590E">
            <w:pPr>
              <w:rPr>
                <w:sz w:val="18"/>
                <w:szCs w:val="18"/>
              </w:rPr>
            </w:pPr>
          </w:p>
        </w:tc>
      </w:tr>
      <w:tr w:rsidR="00C3707B" w:rsidRPr="00BD7714" w14:paraId="2C0C195F" w14:textId="77777777" w:rsidTr="001D590E">
        <w:trPr>
          <w:trHeight w:val="288"/>
          <w:jc w:val="center"/>
        </w:trPr>
        <w:tc>
          <w:tcPr>
            <w:tcW w:w="10800" w:type="dxa"/>
            <w:gridSpan w:val="6"/>
            <w:tcBorders>
              <w:top w:val="single" w:sz="4" w:space="0" w:color="auto"/>
              <w:left w:val="single" w:sz="4" w:space="0" w:color="auto"/>
              <w:bottom w:val="single" w:sz="4" w:space="0" w:color="C0C0C0"/>
              <w:right w:val="single" w:sz="4" w:space="0" w:color="auto"/>
            </w:tcBorders>
            <w:shd w:val="clear" w:color="auto" w:fill="C0C0C0"/>
            <w:vAlign w:val="center"/>
          </w:tcPr>
          <w:p w14:paraId="55B2163E" w14:textId="77777777" w:rsidR="00C3707B" w:rsidRPr="00BD7714" w:rsidRDefault="00C3707B" w:rsidP="001D590E">
            <w:pPr>
              <w:pStyle w:val="Heading2"/>
              <w:rPr>
                <w:sz w:val="18"/>
                <w:szCs w:val="18"/>
              </w:rPr>
            </w:pPr>
            <w:r w:rsidRPr="00BD7714">
              <w:rPr>
                <w:sz w:val="18"/>
                <w:szCs w:val="18"/>
              </w:rPr>
              <w:t>Other Positions Reporting to This Position’s Manager</w:t>
            </w:r>
          </w:p>
        </w:tc>
      </w:tr>
      <w:tr w:rsidR="00C3707B" w:rsidRPr="00BD7714" w14:paraId="5023F715" w14:textId="77777777" w:rsidTr="001D590E">
        <w:trPr>
          <w:trHeight w:val="288"/>
          <w:jc w:val="center"/>
        </w:trPr>
        <w:tc>
          <w:tcPr>
            <w:tcW w:w="5400" w:type="dxa"/>
            <w:gridSpan w:val="3"/>
            <w:tcBorders>
              <w:top w:val="single" w:sz="4" w:space="0" w:color="C0C0C0"/>
              <w:left w:val="single" w:sz="4" w:space="0" w:color="333333"/>
              <w:bottom w:val="single" w:sz="12" w:space="0" w:color="333333"/>
              <w:right w:val="single" w:sz="4" w:space="0" w:color="333333"/>
            </w:tcBorders>
            <w:shd w:val="clear" w:color="auto" w:fill="auto"/>
            <w:vAlign w:val="center"/>
          </w:tcPr>
          <w:p w14:paraId="67362AF9" w14:textId="68EEDF91" w:rsidR="00C3707B" w:rsidRPr="00BD7714" w:rsidRDefault="00C3707B" w:rsidP="00E463EF">
            <w:pPr>
              <w:rPr>
                <w:sz w:val="18"/>
                <w:szCs w:val="18"/>
              </w:rPr>
            </w:pPr>
            <w:r w:rsidRPr="00BD7714">
              <w:rPr>
                <w:sz w:val="18"/>
                <w:szCs w:val="18"/>
              </w:rPr>
              <w:t>Name:</w:t>
            </w:r>
            <w:bookmarkStart w:id="71" w:name="othername1"/>
            <w:r w:rsidRPr="00BD7714">
              <w:rPr>
                <w:sz w:val="18"/>
                <w:szCs w:val="18"/>
              </w:rPr>
              <w:t xml:space="preserve"> </w:t>
            </w:r>
            <w:bookmarkEnd w:id="71"/>
            <w:r w:rsidR="0005739D" w:rsidRPr="00BD7714">
              <w:rPr>
                <w:sz w:val="18"/>
                <w:szCs w:val="18"/>
              </w:rPr>
              <w:fldChar w:fldCharType="begin">
                <w:ffData>
                  <w:name w:val=""/>
                  <w:enabled/>
                  <w:calcOnExit w:val="0"/>
                  <w:helpText w:type="text" w:val="Other Positions Reporting to this Position's Manager:  Name 1"/>
                  <w:statusText w:type="text" w:val="Other Positions Reporting to this Position's Manager:  Name 1"/>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c>
          <w:tcPr>
            <w:tcW w:w="5400" w:type="dxa"/>
            <w:gridSpan w:val="3"/>
            <w:tcBorders>
              <w:top w:val="single" w:sz="4" w:space="0" w:color="C0C0C0"/>
              <w:left w:val="single" w:sz="4" w:space="0" w:color="333333"/>
              <w:bottom w:val="single" w:sz="12" w:space="0" w:color="333333"/>
              <w:right w:val="single" w:sz="4" w:space="0" w:color="333333"/>
            </w:tcBorders>
            <w:shd w:val="clear" w:color="auto" w:fill="auto"/>
            <w:vAlign w:val="center"/>
          </w:tcPr>
          <w:p w14:paraId="241B8E04" w14:textId="6A282257" w:rsidR="00C3707B" w:rsidRPr="00BD7714" w:rsidRDefault="00C3707B" w:rsidP="00E463EF">
            <w:pPr>
              <w:rPr>
                <w:sz w:val="18"/>
                <w:szCs w:val="18"/>
              </w:rPr>
            </w:pPr>
            <w:r w:rsidRPr="00BD7714">
              <w:rPr>
                <w:sz w:val="18"/>
                <w:szCs w:val="18"/>
              </w:rPr>
              <w:t>Payroll Title:</w:t>
            </w:r>
            <w:bookmarkStart w:id="72" w:name="othertitle1"/>
            <w:r w:rsidRPr="00BD7714">
              <w:rPr>
                <w:sz w:val="18"/>
                <w:szCs w:val="18"/>
              </w:rPr>
              <w:t xml:space="preserve"> </w:t>
            </w:r>
            <w:bookmarkEnd w:id="72"/>
            <w:r w:rsidR="0005739D" w:rsidRPr="00BD7714">
              <w:rPr>
                <w:sz w:val="18"/>
                <w:szCs w:val="18"/>
              </w:rPr>
              <w:fldChar w:fldCharType="begin">
                <w:ffData>
                  <w:name w:val=""/>
                  <w:enabled/>
                  <w:calcOnExit w:val="0"/>
                  <w:helpText w:type="text" w:val="Other Positions Reporting to this Position's Manager:  Payroll Title 1"/>
                  <w:statusText w:type="text" w:val="Other Positions Reporting to this Position's Manager:  Payroll Title 1"/>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r>
      <w:tr w:rsidR="00C3707B" w:rsidRPr="00BD7714" w14:paraId="1984E0CC" w14:textId="77777777" w:rsidTr="001D590E">
        <w:trPr>
          <w:trHeight w:val="288"/>
          <w:jc w:val="center"/>
        </w:trPr>
        <w:tc>
          <w:tcPr>
            <w:tcW w:w="5400" w:type="dxa"/>
            <w:gridSpan w:val="3"/>
            <w:tcBorders>
              <w:top w:val="single" w:sz="4" w:space="0" w:color="C0C0C0"/>
              <w:left w:val="single" w:sz="4" w:space="0" w:color="333333"/>
              <w:bottom w:val="single" w:sz="12" w:space="0" w:color="333333"/>
              <w:right w:val="single" w:sz="4" w:space="0" w:color="333333"/>
            </w:tcBorders>
            <w:shd w:val="clear" w:color="auto" w:fill="auto"/>
            <w:vAlign w:val="center"/>
          </w:tcPr>
          <w:p w14:paraId="0ECAD359" w14:textId="48DD35CD" w:rsidR="00C3707B" w:rsidRPr="00BD7714" w:rsidRDefault="00C3707B" w:rsidP="00E463EF">
            <w:pPr>
              <w:rPr>
                <w:sz w:val="18"/>
                <w:szCs w:val="18"/>
              </w:rPr>
            </w:pPr>
            <w:r w:rsidRPr="00BD7714">
              <w:rPr>
                <w:sz w:val="18"/>
                <w:szCs w:val="18"/>
              </w:rPr>
              <w:t xml:space="preserve">Name: </w:t>
            </w:r>
            <w:r w:rsidR="0005739D" w:rsidRPr="00BD7714">
              <w:rPr>
                <w:sz w:val="18"/>
                <w:szCs w:val="18"/>
              </w:rPr>
              <w:fldChar w:fldCharType="begin">
                <w:ffData>
                  <w:name w:val=""/>
                  <w:enabled/>
                  <w:calcOnExit w:val="0"/>
                  <w:helpText w:type="text" w:val="Other Positions Reporting to this Position's Manager:  Name 2"/>
                  <w:statusText w:type="text" w:val="Other Positions Reporting to this Position's Manager:  Name 2"/>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c>
          <w:tcPr>
            <w:tcW w:w="5400" w:type="dxa"/>
            <w:gridSpan w:val="3"/>
            <w:tcBorders>
              <w:top w:val="single" w:sz="4" w:space="0" w:color="C0C0C0"/>
              <w:left w:val="single" w:sz="4" w:space="0" w:color="333333"/>
              <w:bottom w:val="single" w:sz="12" w:space="0" w:color="333333"/>
              <w:right w:val="single" w:sz="4" w:space="0" w:color="333333"/>
            </w:tcBorders>
            <w:shd w:val="clear" w:color="auto" w:fill="auto"/>
            <w:vAlign w:val="center"/>
          </w:tcPr>
          <w:p w14:paraId="161AB455" w14:textId="6582018F" w:rsidR="00C3707B" w:rsidRPr="00BD7714" w:rsidRDefault="00C3707B" w:rsidP="00E463EF">
            <w:pPr>
              <w:rPr>
                <w:sz w:val="18"/>
                <w:szCs w:val="18"/>
              </w:rPr>
            </w:pPr>
            <w:r w:rsidRPr="00BD7714">
              <w:rPr>
                <w:sz w:val="18"/>
                <w:szCs w:val="18"/>
              </w:rPr>
              <w:t xml:space="preserve">Payroll Title: </w:t>
            </w:r>
            <w:r w:rsidR="0005739D" w:rsidRPr="00BD7714">
              <w:rPr>
                <w:sz w:val="18"/>
                <w:szCs w:val="18"/>
              </w:rPr>
              <w:fldChar w:fldCharType="begin">
                <w:ffData>
                  <w:name w:val=""/>
                  <w:enabled/>
                  <w:calcOnExit w:val="0"/>
                  <w:helpText w:type="text" w:val="Other Positions Reporting to this Position's Manager:  Payroll Title 2"/>
                  <w:statusText w:type="text" w:val="Other Positions Reporting to this Position's Manager:  Payroll Title 2"/>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r>
      <w:tr w:rsidR="00C3707B" w:rsidRPr="00BD7714" w14:paraId="0A297B0A" w14:textId="77777777" w:rsidTr="001D590E">
        <w:trPr>
          <w:trHeight w:val="288"/>
          <w:jc w:val="center"/>
        </w:trPr>
        <w:tc>
          <w:tcPr>
            <w:tcW w:w="5400" w:type="dxa"/>
            <w:gridSpan w:val="3"/>
            <w:tcBorders>
              <w:top w:val="single" w:sz="4" w:space="0" w:color="C0C0C0"/>
              <w:left w:val="single" w:sz="4" w:space="0" w:color="333333"/>
              <w:bottom w:val="single" w:sz="12" w:space="0" w:color="333333"/>
              <w:right w:val="single" w:sz="4" w:space="0" w:color="333333"/>
            </w:tcBorders>
            <w:shd w:val="clear" w:color="auto" w:fill="auto"/>
            <w:vAlign w:val="center"/>
          </w:tcPr>
          <w:p w14:paraId="19B0A344" w14:textId="267B5CE5" w:rsidR="00C3707B" w:rsidRPr="00BD7714" w:rsidRDefault="00C3707B" w:rsidP="00E463EF">
            <w:pPr>
              <w:rPr>
                <w:sz w:val="18"/>
                <w:szCs w:val="18"/>
              </w:rPr>
            </w:pPr>
            <w:r w:rsidRPr="00BD7714">
              <w:rPr>
                <w:sz w:val="18"/>
                <w:szCs w:val="18"/>
              </w:rPr>
              <w:t xml:space="preserve">Name: </w:t>
            </w:r>
            <w:r w:rsidR="0005739D" w:rsidRPr="00BD7714">
              <w:rPr>
                <w:sz w:val="18"/>
                <w:szCs w:val="18"/>
              </w:rPr>
              <w:fldChar w:fldCharType="begin">
                <w:ffData>
                  <w:name w:val=""/>
                  <w:enabled/>
                  <w:calcOnExit w:val="0"/>
                  <w:helpText w:type="text" w:val="Other Positions Reporting to this Position's Manager:  Name 3"/>
                  <w:statusText w:type="text" w:val="Other Positions Reporting to this Position's Manager:  Name 3"/>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c>
          <w:tcPr>
            <w:tcW w:w="5400" w:type="dxa"/>
            <w:gridSpan w:val="3"/>
            <w:tcBorders>
              <w:top w:val="single" w:sz="4" w:space="0" w:color="C0C0C0"/>
              <w:left w:val="single" w:sz="4" w:space="0" w:color="333333"/>
              <w:bottom w:val="single" w:sz="12" w:space="0" w:color="333333"/>
              <w:right w:val="single" w:sz="4" w:space="0" w:color="333333"/>
            </w:tcBorders>
            <w:shd w:val="clear" w:color="auto" w:fill="auto"/>
            <w:vAlign w:val="center"/>
          </w:tcPr>
          <w:p w14:paraId="2874212D" w14:textId="03FCF6B9" w:rsidR="00C3707B" w:rsidRPr="00BD7714" w:rsidRDefault="00C3707B" w:rsidP="00E463EF">
            <w:pPr>
              <w:rPr>
                <w:sz w:val="18"/>
                <w:szCs w:val="18"/>
              </w:rPr>
            </w:pPr>
            <w:r w:rsidRPr="00BD7714">
              <w:rPr>
                <w:sz w:val="18"/>
                <w:szCs w:val="18"/>
              </w:rPr>
              <w:t xml:space="preserve">Payroll Title: </w:t>
            </w:r>
            <w:r w:rsidR="0005739D" w:rsidRPr="00BD7714">
              <w:rPr>
                <w:sz w:val="18"/>
                <w:szCs w:val="18"/>
              </w:rPr>
              <w:fldChar w:fldCharType="begin">
                <w:ffData>
                  <w:name w:val=""/>
                  <w:enabled/>
                  <w:calcOnExit w:val="0"/>
                  <w:helpText w:type="text" w:val="Other Positions Reporting to this Position's Manager:  Payroll Title 3"/>
                  <w:statusText w:type="text" w:val="Other Positions Reporting to this Position's Manager:  Payroll Title 3"/>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r>
      <w:tr w:rsidR="00C3707B" w:rsidRPr="00BD7714" w14:paraId="3D114EC6" w14:textId="77777777" w:rsidTr="001D590E">
        <w:trPr>
          <w:trHeight w:val="288"/>
          <w:jc w:val="center"/>
        </w:trPr>
        <w:tc>
          <w:tcPr>
            <w:tcW w:w="5400" w:type="dxa"/>
            <w:gridSpan w:val="3"/>
            <w:tcBorders>
              <w:top w:val="single" w:sz="4" w:space="0" w:color="C0C0C0"/>
              <w:left w:val="single" w:sz="4" w:space="0" w:color="333333"/>
              <w:bottom w:val="single" w:sz="12" w:space="0" w:color="333333"/>
              <w:right w:val="single" w:sz="4" w:space="0" w:color="333333"/>
            </w:tcBorders>
            <w:shd w:val="clear" w:color="auto" w:fill="auto"/>
            <w:vAlign w:val="center"/>
          </w:tcPr>
          <w:p w14:paraId="7461F13E" w14:textId="47AFE59A" w:rsidR="00C3707B" w:rsidRPr="00BD7714" w:rsidRDefault="00C3707B" w:rsidP="00E463EF">
            <w:pPr>
              <w:rPr>
                <w:sz w:val="18"/>
                <w:szCs w:val="18"/>
              </w:rPr>
            </w:pPr>
            <w:r w:rsidRPr="00BD7714">
              <w:rPr>
                <w:sz w:val="18"/>
                <w:szCs w:val="18"/>
              </w:rPr>
              <w:t xml:space="preserve">Name: </w:t>
            </w:r>
            <w:r w:rsidR="0005739D" w:rsidRPr="00BD7714">
              <w:rPr>
                <w:sz w:val="18"/>
                <w:szCs w:val="18"/>
              </w:rPr>
              <w:fldChar w:fldCharType="begin">
                <w:ffData>
                  <w:name w:val=""/>
                  <w:enabled/>
                  <w:calcOnExit w:val="0"/>
                  <w:helpText w:type="text" w:val="Other Positions Reporting to this Position's Manager:  Name 4"/>
                  <w:statusText w:type="text" w:val="Other Positions Reporting to this Position's Manager:  Name 4"/>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c>
          <w:tcPr>
            <w:tcW w:w="5400" w:type="dxa"/>
            <w:gridSpan w:val="3"/>
            <w:tcBorders>
              <w:top w:val="single" w:sz="4" w:space="0" w:color="C0C0C0"/>
              <w:left w:val="single" w:sz="4" w:space="0" w:color="333333"/>
              <w:bottom w:val="single" w:sz="12" w:space="0" w:color="333333"/>
              <w:right w:val="single" w:sz="4" w:space="0" w:color="333333"/>
            </w:tcBorders>
            <w:shd w:val="clear" w:color="auto" w:fill="auto"/>
            <w:vAlign w:val="center"/>
          </w:tcPr>
          <w:p w14:paraId="6C70C3B8" w14:textId="7052F842" w:rsidR="00C3707B" w:rsidRPr="00BD7714" w:rsidRDefault="00C3707B" w:rsidP="00E463EF">
            <w:pPr>
              <w:rPr>
                <w:sz w:val="18"/>
                <w:szCs w:val="18"/>
              </w:rPr>
            </w:pPr>
            <w:r w:rsidRPr="00BD7714">
              <w:rPr>
                <w:sz w:val="18"/>
                <w:szCs w:val="18"/>
              </w:rPr>
              <w:t xml:space="preserve">Payroll Title: </w:t>
            </w:r>
            <w:r w:rsidR="0005739D" w:rsidRPr="00BD7714">
              <w:rPr>
                <w:sz w:val="18"/>
                <w:szCs w:val="18"/>
              </w:rPr>
              <w:fldChar w:fldCharType="begin">
                <w:ffData>
                  <w:name w:val=""/>
                  <w:enabled/>
                  <w:calcOnExit w:val="0"/>
                  <w:helpText w:type="text" w:val="Other Positions Reporting to this Position's Manager:  Payroll Title 4"/>
                  <w:statusText w:type="text" w:val="Other Positions Reporting to this Position's Manager:  Payroll Title 4"/>
                  <w:textInput/>
                </w:ffData>
              </w:fldChar>
            </w:r>
            <w:r w:rsidRPr="00BD7714">
              <w:rPr>
                <w:sz w:val="18"/>
                <w:szCs w:val="18"/>
              </w:rPr>
              <w:instrText xml:space="preserve"> FORMTEXT </w:instrText>
            </w:r>
            <w:r w:rsidR="0005739D" w:rsidRPr="00BD7714">
              <w:rPr>
                <w:sz w:val="18"/>
                <w:szCs w:val="18"/>
              </w:rPr>
            </w:r>
            <w:r w:rsidR="0005739D" w:rsidRPr="00BD7714">
              <w:rPr>
                <w:sz w:val="18"/>
                <w:szCs w:val="18"/>
              </w:rPr>
              <w:fldChar w:fldCharType="separate"/>
            </w:r>
            <w:bookmarkStart w:id="73" w:name="_GoBack"/>
            <w:bookmarkEnd w:id="73"/>
            <w:r w:rsidR="00E463EF">
              <w:rPr>
                <w:sz w:val="18"/>
                <w:szCs w:val="18"/>
              </w:rPr>
              <w:t> </w:t>
            </w:r>
            <w:r w:rsidR="00E463EF">
              <w:rPr>
                <w:sz w:val="18"/>
                <w:szCs w:val="18"/>
              </w:rPr>
              <w:t> </w:t>
            </w:r>
            <w:r w:rsidR="00E463EF">
              <w:rPr>
                <w:sz w:val="18"/>
                <w:szCs w:val="18"/>
              </w:rPr>
              <w:t> </w:t>
            </w:r>
            <w:r w:rsidR="00E463EF">
              <w:rPr>
                <w:sz w:val="18"/>
                <w:szCs w:val="18"/>
              </w:rPr>
              <w:t> </w:t>
            </w:r>
            <w:r w:rsidR="00E463EF">
              <w:rPr>
                <w:sz w:val="18"/>
                <w:szCs w:val="18"/>
              </w:rPr>
              <w:t> </w:t>
            </w:r>
            <w:r w:rsidR="0005739D" w:rsidRPr="00BD7714">
              <w:rPr>
                <w:sz w:val="18"/>
                <w:szCs w:val="18"/>
              </w:rPr>
              <w:fldChar w:fldCharType="end"/>
            </w:r>
          </w:p>
        </w:tc>
      </w:tr>
      <w:tr w:rsidR="00C3707B" w:rsidRPr="00BD7714" w14:paraId="32A3FBF7" w14:textId="77777777" w:rsidTr="001D590E">
        <w:trPr>
          <w:trHeight w:val="130"/>
          <w:jc w:val="center"/>
        </w:trPr>
        <w:tc>
          <w:tcPr>
            <w:tcW w:w="10800" w:type="dxa"/>
            <w:gridSpan w:val="6"/>
            <w:tcBorders>
              <w:top w:val="single" w:sz="4" w:space="0" w:color="333333"/>
              <w:left w:val="nil"/>
              <w:bottom w:val="single" w:sz="4" w:space="0" w:color="auto"/>
              <w:right w:val="nil"/>
            </w:tcBorders>
            <w:shd w:val="clear" w:color="auto" w:fill="auto"/>
            <w:vAlign w:val="center"/>
          </w:tcPr>
          <w:p w14:paraId="5C07CF2E" w14:textId="77777777" w:rsidR="00C3707B" w:rsidRPr="00BD7714" w:rsidRDefault="00C3707B" w:rsidP="001D590E">
            <w:pPr>
              <w:rPr>
                <w:sz w:val="18"/>
                <w:szCs w:val="18"/>
              </w:rPr>
            </w:pPr>
          </w:p>
        </w:tc>
      </w:tr>
      <w:tr w:rsidR="00C3707B" w:rsidRPr="00BD7714" w14:paraId="7B50CC61" w14:textId="77777777" w:rsidTr="001D590E">
        <w:trPr>
          <w:trHeight w:val="288"/>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58060DEB" w14:textId="77777777" w:rsidR="00C3707B" w:rsidRPr="00BD7714" w:rsidRDefault="00C3707B" w:rsidP="001D590E">
            <w:pPr>
              <w:pStyle w:val="Heading2"/>
              <w:rPr>
                <w:sz w:val="18"/>
                <w:szCs w:val="18"/>
              </w:rPr>
            </w:pPr>
            <w:r w:rsidRPr="00BD7714">
              <w:rPr>
                <w:sz w:val="18"/>
                <w:szCs w:val="18"/>
              </w:rPr>
              <w:t>subordinates</w:t>
            </w:r>
          </w:p>
        </w:tc>
      </w:tr>
      <w:tr w:rsidR="00C3707B" w:rsidRPr="00BD7714" w14:paraId="6EE3EE5F" w14:textId="77777777" w:rsidTr="001D590E">
        <w:trPr>
          <w:trHeight w:val="288"/>
          <w:jc w:val="center"/>
        </w:trPr>
        <w:tc>
          <w:tcPr>
            <w:tcW w:w="7560" w:type="dxa"/>
            <w:gridSpan w:val="4"/>
            <w:tcBorders>
              <w:top w:val="single" w:sz="4" w:space="0" w:color="auto"/>
              <w:left w:val="single" w:sz="4" w:space="0" w:color="333333"/>
              <w:bottom w:val="single" w:sz="4" w:space="0" w:color="333333"/>
              <w:right w:val="single" w:sz="4" w:space="0" w:color="333333"/>
            </w:tcBorders>
            <w:shd w:val="clear" w:color="auto" w:fill="auto"/>
            <w:vAlign w:val="center"/>
          </w:tcPr>
          <w:p w14:paraId="65BDA789" w14:textId="77777777" w:rsidR="00C3707B" w:rsidRPr="00BD7714" w:rsidRDefault="00C3707B" w:rsidP="001D590E">
            <w:pPr>
              <w:jc w:val="center"/>
              <w:rPr>
                <w:b/>
                <w:sz w:val="18"/>
                <w:szCs w:val="18"/>
              </w:rPr>
            </w:pPr>
            <w:r w:rsidRPr="00BD7714">
              <w:rPr>
                <w:b/>
                <w:sz w:val="18"/>
                <w:szCs w:val="18"/>
              </w:rPr>
              <w:t>A.</w:t>
            </w:r>
          </w:p>
        </w:tc>
        <w:tc>
          <w:tcPr>
            <w:tcW w:w="1620" w:type="dxa"/>
            <w:tcBorders>
              <w:top w:val="single" w:sz="4" w:space="0" w:color="auto"/>
              <w:left w:val="single" w:sz="4" w:space="0" w:color="333333"/>
              <w:bottom w:val="single" w:sz="4" w:space="0" w:color="333333"/>
              <w:right w:val="single" w:sz="4" w:space="0" w:color="333333"/>
            </w:tcBorders>
            <w:shd w:val="clear" w:color="auto" w:fill="auto"/>
            <w:vAlign w:val="center"/>
          </w:tcPr>
          <w:p w14:paraId="37D12E2D" w14:textId="77777777" w:rsidR="00C3707B" w:rsidRPr="00BD7714" w:rsidRDefault="00C3707B" w:rsidP="001D590E">
            <w:pPr>
              <w:jc w:val="center"/>
              <w:rPr>
                <w:b/>
                <w:sz w:val="18"/>
                <w:szCs w:val="18"/>
              </w:rPr>
            </w:pPr>
            <w:r w:rsidRPr="00BD7714">
              <w:rPr>
                <w:b/>
                <w:sz w:val="18"/>
                <w:szCs w:val="18"/>
              </w:rPr>
              <w:t>B.</w:t>
            </w:r>
          </w:p>
        </w:tc>
        <w:tc>
          <w:tcPr>
            <w:tcW w:w="1620" w:type="dxa"/>
            <w:tcBorders>
              <w:top w:val="single" w:sz="4" w:space="0" w:color="auto"/>
              <w:left w:val="single" w:sz="4" w:space="0" w:color="333333"/>
              <w:bottom w:val="single" w:sz="4" w:space="0" w:color="333333"/>
              <w:right w:val="single" w:sz="4" w:space="0" w:color="333333"/>
            </w:tcBorders>
            <w:shd w:val="clear" w:color="auto" w:fill="auto"/>
            <w:vAlign w:val="center"/>
          </w:tcPr>
          <w:p w14:paraId="6EE55467" w14:textId="77777777" w:rsidR="00C3707B" w:rsidRPr="00BD7714" w:rsidRDefault="00C3707B" w:rsidP="001D590E">
            <w:pPr>
              <w:jc w:val="center"/>
              <w:rPr>
                <w:b/>
                <w:sz w:val="18"/>
                <w:szCs w:val="18"/>
              </w:rPr>
            </w:pPr>
            <w:r w:rsidRPr="00BD7714">
              <w:rPr>
                <w:b/>
                <w:sz w:val="18"/>
                <w:szCs w:val="18"/>
              </w:rPr>
              <w:t>C.</w:t>
            </w:r>
          </w:p>
        </w:tc>
      </w:tr>
      <w:tr w:rsidR="00C3707B" w:rsidRPr="00BD7714" w14:paraId="2C6B02C6" w14:textId="77777777" w:rsidTr="001D590E">
        <w:trPr>
          <w:trHeight w:val="288"/>
          <w:jc w:val="center"/>
        </w:trPr>
        <w:tc>
          <w:tcPr>
            <w:tcW w:w="756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393CB590" w14:textId="77777777" w:rsidR="00C3707B" w:rsidRPr="00BD7714" w:rsidRDefault="00C3707B" w:rsidP="001D590E">
            <w:pPr>
              <w:jc w:val="center"/>
              <w:rPr>
                <w:sz w:val="18"/>
                <w:szCs w:val="18"/>
              </w:rPr>
            </w:pPr>
            <w:r w:rsidRPr="00BD7714">
              <w:rPr>
                <w:sz w:val="18"/>
                <w:szCs w:val="18"/>
              </w:rPr>
              <w:t>Employees Directly Supervised by This Position</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690E2350" w14:textId="77777777" w:rsidR="00C3707B" w:rsidRPr="00BD7714" w:rsidRDefault="00C3707B" w:rsidP="001D590E">
            <w:pPr>
              <w:jc w:val="center"/>
              <w:rPr>
                <w:sz w:val="18"/>
                <w:szCs w:val="18"/>
              </w:rPr>
            </w:pPr>
            <w:r w:rsidRPr="00BD7714">
              <w:rPr>
                <w:sz w:val="18"/>
                <w:szCs w:val="18"/>
              </w:rPr>
              <w:t>Headcount of Positions Reporting to Column A Position.</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5E6D9146" w14:textId="77777777" w:rsidR="00C3707B" w:rsidRPr="00BD7714" w:rsidRDefault="00C3707B" w:rsidP="001D590E">
            <w:pPr>
              <w:jc w:val="center"/>
              <w:rPr>
                <w:sz w:val="18"/>
                <w:szCs w:val="18"/>
              </w:rPr>
            </w:pPr>
            <w:r w:rsidRPr="00BD7714">
              <w:rPr>
                <w:sz w:val="18"/>
                <w:szCs w:val="18"/>
              </w:rPr>
              <w:t>Total FTE of Positions Reported in Column B.</w:t>
            </w:r>
          </w:p>
        </w:tc>
      </w:tr>
      <w:tr w:rsidR="00C3707B" w:rsidRPr="00BD7714" w14:paraId="0BF87FE6"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20561F54" w14:textId="77777777" w:rsidR="00C3707B" w:rsidRPr="00BD7714" w:rsidRDefault="00C3707B" w:rsidP="001D590E">
            <w:pPr>
              <w:rPr>
                <w:sz w:val="18"/>
                <w:szCs w:val="18"/>
              </w:rPr>
            </w:pPr>
            <w:r w:rsidRPr="00BD7714">
              <w:rPr>
                <w:sz w:val="18"/>
                <w:szCs w:val="18"/>
              </w:rPr>
              <w:t>Name:</w:t>
            </w:r>
          </w:p>
        </w:tc>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22FC923D" w14:textId="77777777" w:rsidR="00C3707B" w:rsidRPr="00BD7714" w:rsidRDefault="00C3707B" w:rsidP="001D590E">
            <w:pPr>
              <w:rPr>
                <w:sz w:val="18"/>
                <w:szCs w:val="18"/>
              </w:rPr>
            </w:pPr>
            <w:r w:rsidRPr="00BD7714">
              <w:rPr>
                <w:sz w:val="18"/>
                <w:szCs w:val="18"/>
              </w:rPr>
              <w:t>Payroll Title:</w:t>
            </w:r>
          </w:p>
        </w:tc>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4E82F4E4" w14:textId="77777777" w:rsidR="00C3707B" w:rsidRPr="00BD7714" w:rsidRDefault="00C3707B" w:rsidP="001D590E">
            <w:pPr>
              <w:jc w:val="center"/>
              <w:rPr>
                <w:sz w:val="18"/>
                <w:szCs w:val="18"/>
              </w:rPr>
            </w:pPr>
            <w:r w:rsidRPr="00BD7714">
              <w:rPr>
                <w:sz w:val="18"/>
                <w:szCs w:val="18"/>
              </w:rPr>
              <w:t>Position % FTE</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10F9BAA7" w14:textId="77777777" w:rsidR="00C3707B" w:rsidRPr="00BD7714" w:rsidRDefault="00C3707B" w:rsidP="001D590E">
            <w:pPr>
              <w:jc w:val="center"/>
              <w:rPr>
                <w:sz w:val="18"/>
                <w:szCs w:val="18"/>
              </w:rPr>
            </w:pP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577A5AC1" w14:textId="77777777" w:rsidR="00C3707B" w:rsidRPr="00BD7714" w:rsidRDefault="00C3707B" w:rsidP="001D590E">
            <w:pPr>
              <w:jc w:val="center"/>
              <w:rPr>
                <w:b/>
                <w:sz w:val="18"/>
                <w:szCs w:val="18"/>
              </w:rPr>
            </w:pPr>
          </w:p>
        </w:tc>
      </w:tr>
      <w:bookmarkStart w:id="74" w:name="subordname1"/>
      <w:tr w:rsidR="00C3707B" w:rsidRPr="00BD7714" w14:paraId="70E88F72"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574F4F9A" w14:textId="77777777" w:rsidR="00C3707B" w:rsidRPr="00BD7714" w:rsidRDefault="0005739D" w:rsidP="001D590E">
            <w:pPr>
              <w:rPr>
                <w:sz w:val="18"/>
                <w:szCs w:val="18"/>
              </w:rPr>
            </w:pPr>
            <w:r w:rsidRPr="00BD7714">
              <w:rPr>
                <w:sz w:val="18"/>
                <w:szCs w:val="18"/>
              </w:rPr>
              <w:fldChar w:fldCharType="begin">
                <w:ffData>
                  <w:name w:val="subordname1"/>
                  <w:enabled/>
                  <w:calcOnExit w:val="0"/>
                  <w:helpText w:type="text" w:val="This Position's Subordinates: Name 1"/>
                  <w:statusText w:type="text" w:val="This Position's Subordinates: Name 1"/>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74"/>
          </w:p>
        </w:tc>
        <w:bookmarkStart w:id="75" w:name="subordtitle1"/>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18ADB7DD" w14:textId="77777777" w:rsidR="00C3707B" w:rsidRPr="00BD7714" w:rsidRDefault="0005739D" w:rsidP="001D590E">
            <w:pPr>
              <w:rPr>
                <w:sz w:val="18"/>
                <w:szCs w:val="18"/>
              </w:rPr>
            </w:pPr>
            <w:r w:rsidRPr="00BD7714">
              <w:rPr>
                <w:sz w:val="18"/>
                <w:szCs w:val="18"/>
              </w:rPr>
              <w:fldChar w:fldCharType="begin">
                <w:ffData>
                  <w:name w:val="subordtitle1"/>
                  <w:enabled/>
                  <w:calcOnExit w:val="0"/>
                  <w:helpText w:type="text" w:val="This Position's Subordinates: Payroll Title 1"/>
                  <w:statusText w:type="text" w:val="This Position's Subordinates: Payroll Title 1"/>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75"/>
          </w:p>
        </w:tc>
        <w:bookmarkStart w:id="76" w:name="subordfte1"/>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5B7368DC"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subordfte1"/>
                  <w:enabled/>
                  <w:calcOnExit/>
                  <w:helpText w:type="text" w:val="This Position's Subordinates: Position FTE (%) 1"/>
                  <w:statusText w:type="text" w:val="This Position's Subordinates: Position FTE (%) 1"/>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76"/>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758A9603"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
                  <w:enabled/>
                  <w:calcOnExit/>
                  <w:helpText w:type="text" w:val="Column B - Headcount of positions reporting to 1"/>
                  <w:statusText w:type="text" w:val="Column B - Headcount of positions reporting to 1"/>
                  <w:textInput>
                    <w:type w:val="number"/>
                    <w:format w:val="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bookmarkStart w:id="77" w:name="Text16"/>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60A9E5FA" w14:textId="77777777" w:rsidR="00C3707B" w:rsidRPr="00BD7714" w:rsidRDefault="0005739D" w:rsidP="001D590E">
            <w:pPr>
              <w:jc w:val="center"/>
              <w:rPr>
                <w:b/>
                <w:sz w:val="18"/>
                <w:szCs w:val="18"/>
              </w:rPr>
            </w:pPr>
            <w:r w:rsidRPr="00BD7714">
              <w:rPr>
                <w:rFonts w:cs="Tahoma"/>
                <w:sz w:val="18"/>
                <w:szCs w:val="18"/>
              </w:rPr>
              <w:fldChar w:fldCharType="begin">
                <w:ffData>
                  <w:name w:val="Text16"/>
                  <w:enabled/>
                  <w:calcOnExit/>
                  <w:helpText w:type="text" w:val="Total FTE of positions reported in column B (headcount) 1"/>
                  <w:statusText w:type="text" w:val="Total FTE of positions reported in column B (headcount) 1"/>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77"/>
          </w:p>
        </w:tc>
      </w:tr>
      <w:bookmarkStart w:id="78" w:name="subordname2"/>
      <w:tr w:rsidR="00C3707B" w:rsidRPr="00BD7714" w14:paraId="0566A0B1"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24D3EA46" w14:textId="77777777" w:rsidR="00C3707B" w:rsidRPr="00BD7714" w:rsidRDefault="0005739D" w:rsidP="001D590E">
            <w:pPr>
              <w:rPr>
                <w:sz w:val="18"/>
                <w:szCs w:val="18"/>
              </w:rPr>
            </w:pPr>
            <w:r w:rsidRPr="00BD7714">
              <w:rPr>
                <w:sz w:val="18"/>
                <w:szCs w:val="18"/>
              </w:rPr>
              <w:fldChar w:fldCharType="begin">
                <w:ffData>
                  <w:name w:val="subordname2"/>
                  <w:enabled/>
                  <w:calcOnExit w:val="0"/>
                  <w:helpText w:type="text" w:val="This Position's Subordinates: Name 2"/>
                  <w:statusText w:type="text" w:val="This Position's Subordinates: Name 2"/>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78"/>
          </w:p>
        </w:tc>
        <w:bookmarkStart w:id="79" w:name="subordtitle2"/>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70CF3B98" w14:textId="77777777" w:rsidR="00C3707B" w:rsidRPr="00BD7714" w:rsidRDefault="0005739D" w:rsidP="001D590E">
            <w:pPr>
              <w:rPr>
                <w:sz w:val="18"/>
                <w:szCs w:val="18"/>
              </w:rPr>
            </w:pPr>
            <w:r w:rsidRPr="00BD7714">
              <w:rPr>
                <w:sz w:val="18"/>
                <w:szCs w:val="18"/>
              </w:rPr>
              <w:fldChar w:fldCharType="begin">
                <w:ffData>
                  <w:name w:val="subordtitle2"/>
                  <w:enabled/>
                  <w:calcOnExit w:val="0"/>
                  <w:helpText w:type="text" w:val="This Position's Subordinates: Payroll Title 2"/>
                  <w:statusText w:type="text" w:val="This Position's Subordinates: Payroll Title 2"/>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79"/>
          </w:p>
        </w:tc>
        <w:bookmarkStart w:id="80" w:name="subordfte2"/>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592E30F3"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subordfte2"/>
                  <w:enabled/>
                  <w:calcOnExit/>
                  <w:helpText w:type="text" w:val="This Position's Subordinates: Position FTE (%) 2"/>
                  <w:statusText w:type="text" w:val="This Position's Subordinates: Position FTE (%) 2"/>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80"/>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5C18C87F" w14:textId="77777777" w:rsidR="00C3707B" w:rsidRPr="00BD7714" w:rsidRDefault="0005739D" w:rsidP="001D590E">
            <w:pPr>
              <w:jc w:val="center"/>
              <w:rPr>
                <w:sz w:val="18"/>
                <w:szCs w:val="18"/>
              </w:rPr>
            </w:pPr>
            <w:r w:rsidRPr="00BD7714">
              <w:rPr>
                <w:rFonts w:cs="Tahoma"/>
                <w:sz w:val="18"/>
                <w:szCs w:val="18"/>
              </w:rPr>
              <w:fldChar w:fldCharType="begin">
                <w:ffData>
                  <w:name w:val=""/>
                  <w:enabled/>
                  <w:calcOnExit/>
                  <w:helpText w:type="text" w:val="Column B - Headcount of positions reporting to 2"/>
                  <w:statusText w:type="text" w:val="Column B - Headcount of positions reporting to 2"/>
                  <w:textInput>
                    <w:type w:val="number"/>
                    <w:format w:val="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3DD09165" w14:textId="77777777" w:rsidR="00C3707B" w:rsidRPr="00BD7714" w:rsidRDefault="0005739D" w:rsidP="001D590E">
            <w:pPr>
              <w:jc w:val="center"/>
              <w:rPr>
                <w:b/>
                <w:sz w:val="18"/>
                <w:szCs w:val="18"/>
              </w:rPr>
            </w:pPr>
            <w:r w:rsidRPr="00BD7714">
              <w:rPr>
                <w:rFonts w:cs="Tahoma"/>
                <w:sz w:val="18"/>
                <w:szCs w:val="18"/>
              </w:rPr>
              <w:fldChar w:fldCharType="begin">
                <w:ffData>
                  <w:name w:val=""/>
                  <w:enabled/>
                  <w:calcOnExit/>
                  <w:helpText w:type="text" w:val="Total FTE of positions reported in column B (headcount) 2"/>
                  <w:statusText w:type="text" w:val="Total FTE of positions reported in column B (headcount) 2"/>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r>
      <w:bookmarkStart w:id="81" w:name="subordname3"/>
      <w:tr w:rsidR="00C3707B" w:rsidRPr="00BD7714" w14:paraId="54AF844D"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4D2F6757" w14:textId="77777777" w:rsidR="00C3707B" w:rsidRPr="00BD7714" w:rsidRDefault="0005739D" w:rsidP="001D590E">
            <w:pPr>
              <w:rPr>
                <w:sz w:val="18"/>
                <w:szCs w:val="18"/>
              </w:rPr>
            </w:pPr>
            <w:r w:rsidRPr="00BD7714">
              <w:rPr>
                <w:sz w:val="18"/>
                <w:szCs w:val="18"/>
              </w:rPr>
              <w:fldChar w:fldCharType="begin">
                <w:ffData>
                  <w:name w:val="subordname3"/>
                  <w:enabled/>
                  <w:calcOnExit w:val="0"/>
                  <w:helpText w:type="text" w:val="This Position's Subordinates: Name 3"/>
                  <w:statusText w:type="text" w:val="This Position's Subordinates: Name 3"/>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81"/>
          </w:p>
        </w:tc>
        <w:bookmarkStart w:id="82" w:name="subordtitle3"/>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2E9C418F" w14:textId="77777777" w:rsidR="00C3707B" w:rsidRPr="00BD7714" w:rsidRDefault="0005739D" w:rsidP="001D590E">
            <w:pPr>
              <w:rPr>
                <w:sz w:val="18"/>
                <w:szCs w:val="18"/>
              </w:rPr>
            </w:pPr>
            <w:r w:rsidRPr="00BD7714">
              <w:rPr>
                <w:sz w:val="18"/>
                <w:szCs w:val="18"/>
              </w:rPr>
              <w:fldChar w:fldCharType="begin">
                <w:ffData>
                  <w:name w:val="subordtitle3"/>
                  <w:enabled/>
                  <w:calcOnExit w:val="0"/>
                  <w:helpText w:type="text" w:val="This Position's Subordinates: Payroll Title 3"/>
                  <w:statusText w:type="text" w:val="This Position's Subordinates: Payroll Title 3"/>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82"/>
          </w:p>
        </w:tc>
        <w:bookmarkStart w:id="83" w:name="subordfte3"/>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3B8BD355"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subordfte3"/>
                  <w:enabled/>
                  <w:calcOnExit/>
                  <w:helpText w:type="text" w:val="This Position's Subordinates: Position FTE (%) 3"/>
                  <w:statusText w:type="text" w:val="This Position's Subordinates: Position FTE (%) 3"/>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83"/>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7E37292F" w14:textId="77777777" w:rsidR="00C3707B" w:rsidRPr="00BD7714" w:rsidRDefault="0005739D" w:rsidP="001D590E">
            <w:pPr>
              <w:jc w:val="center"/>
              <w:rPr>
                <w:sz w:val="18"/>
                <w:szCs w:val="18"/>
              </w:rPr>
            </w:pPr>
            <w:r w:rsidRPr="00BD7714">
              <w:rPr>
                <w:rFonts w:cs="Tahoma"/>
                <w:sz w:val="18"/>
                <w:szCs w:val="18"/>
              </w:rPr>
              <w:fldChar w:fldCharType="begin">
                <w:ffData>
                  <w:name w:val=""/>
                  <w:enabled/>
                  <w:calcOnExit/>
                  <w:helpText w:type="text" w:val="Column B - Headcount of positions reporting to 3"/>
                  <w:statusText w:type="text" w:val="Column B - Headcount of positions reporting to 3"/>
                  <w:textInput>
                    <w:type w:val="number"/>
                    <w:format w:val="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2533F0F4" w14:textId="77777777" w:rsidR="00C3707B" w:rsidRPr="00BD7714" w:rsidRDefault="0005739D" w:rsidP="001D590E">
            <w:pPr>
              <w:jc w:val="center"/>
              <w:rPr>
                <w:b/>
                <w:sz w:val="18"/>
                <w:szCs w:val="18"/>
              </w:rPr>
            </w:pPr>
            <w:r w:rsidRPr="00BD7714">
              <w:rPr>
                <w:rFonts w:cs="Tahoma"/>
                <w:sz w:val="18"/>
                <w:szCs w:val="18"/>
              </w:rPr>
              <w:fldChar w:fldCharType="begin">
                <w:ffData>
                  <w:name w:val=""/>
                  <w:enabled/>
                  <w:calcOnExit/>
                  <w:helpText w:type="text" w:val="Total FTE of positions reported in column B (headcount) 3"/>
                  <w:statusText w:type="text" w:val="Total FTE of positions reported in column B (headcount) 3"/>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r>
      <w:bookmarkStart w:id="84" w:name="subordname4"/>
      <w:tr w:rsidR="00C3707B" w:rsidRPr="00BD7714" w14:paraId="17B230BE"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6C7358A2" w14:textId="77777777" w:rsidR="00C3707B" w:rsidRPr="00BD7714" w:rsidRDefault="0005739D" w:rsidP="001D590E">
            <w:pPr>
              <w:rPr>
                <w:sz w:val="18"/>
                <w:szCs w:val="18"/>
              </w:rPr>
            </w:pPr>
            <w:r w:rsidRPr="00BD7714">
              <w:rPr>
                <w:sz w:val="18"/>
                <w:szCs w:val="18"/>
              </w:rPr>
              <w:fldChar w:fldCharType="begin">
                <w:ffData>
                  <w:name w:val="subordname4"/>
                  <w:enabled/>
                  <w:calcOnExit w:val="0"/>
                  <w:helpText w:type="text" w:val="This Position's Subordinates: Name 4"/>
                  <w:statusText w:type="text" w:val="This Position's Subordinates: Name 4"/>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84"/>
          </w:p>
        </w:tc>
        <w:bookmarkStart w:id="85" w:name="subordtitle4"/>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201C36D0" w14:textId="77777777" w:rsidR="00C3707B" w:rsidRPr="00BD7714" w:rsidRDefault="0005739D" w:rsidP="001D590E">
            <w:pPr>
              <w:rPr>
                <w:sz w:val="18"/>
                <w:szCs w:val="18"/>
              </w:rPr>
            </w:pPr>
            <w:r w:rsidRPr="00BD7714">
              <w:rPr>
                <w:sz w:val="18"/>
                <w:szCs w:val="18"/>
              </w:rPr>
              <w:fldChar w:fldCharType="begin">
                <w:ffData>
                  <w:name w:val="subordtitle4"/>
                  <w:enabled/>
                  <w:calcOnExit w:val="0"/>
                  <w:helpText w:type="text" w:val="This Position's Subordinates: Payroll Title 4"/>
                  <w:statusText w:type="text" w:val="This Position's Subordinates: Payroll Title 4"/>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85"/>
          </w:p>
        </w:tc>
        <w:bookmarkStart w:id="86" w:name="subordfte4"/>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756F9C0E"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subordfte4"/>
                  <w:enabled/>
                  <w:calcOnExit/>
                  <w:helpText w:type="text" w:val="This Position's Subordinates: Position FTE (%) 4"/>
                  <w:statusText w:type="text" w:val="This Position's Subordinates: Position FTE (%) 4"/>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86"/>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55C2C4C3" w14:textId="77777777" w:rsidR="00C3707B" w:rsidRPr="00BD7714" w:rsidRDefault="0005739D" w:rsidP="001D590E">
            <w:pPr>
              <w:jc w:val="center"/>
              <w:rPr>
                <w:sz w:val="18"/>
                <w:szCs w:val="18"/>
              </w:rPr>
            </w:pPr>
            <w:r w:rsidRPr="00BD7714">
              <w:rPr>
                <w:rFonts w:cs="Tahoma"/>
                <w:sz w:val="18"/>
                <w:szCs w:val="18"/>
              </w:rPr>
              <w:fldChar w:fldCharType="begin">
                <w:ffData>
                  <w:name w:val=""/>
                  <w:enabled/>
                  <w:calcOnExit/>
                  <w:helpText w:type="text" w:val="Column B - Headcount of positions reporting to 4"/>
                  <w:statusText w:type="text" w:val="Column B - Headcount of positions reporting to 4"/>
                  <w:textInput>
                    <w:type w:val="number"/>
                    <w:format w:val="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2C035A76" w14:textId="77777777" w:rsidR="00C3707B" w:rsidRPr="00BD7714" w:rsidRDefault="0005739D" w:rsidP="001D590E">
            <w:pPr>
              <w:jc w:val="center"/>
              <w:rPr>
                <w:b/>
                <w:sz w:val="18"/>
                <w:szCs w:val="18"/>
              </w:rPr>
            </w:pPr>
            <w:r w:rsidRPr="00BD7714">
              <w:rPr>
                <w:rFonts w:cs="Tahoma"/>
                <w:sz w:val="18"/>
                <w:szCs w:val="18"/>
              </w:rPr>
              <w:fldChar w:fldCharType="begin">
                <w:ffData>
                  <w:name w:val=""/>
                  <w:enabled/>
                  <w:calcOnExit/>
                  <w:helpText w:type="text" w:val="Total FTE of positions reported in column B (headcount) 4"/>
                  <w:statusText w:type="text" w:val="Total FTE of positions reported in column B (headcount) 4"/>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r>
      <w:bookmarkStart w:id="87" w:name="subordname5"/>
      <w:tr w:rsidR="00C3707B" w:rsidRPr="00BD7714" w14:paraId="162EFF62"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2A04B4A1" w14:textId="77777777" w:rsidR="00C3707B" w:rsidRPr="00BD7714" w:rsidRDefault="0005739D" w:rsidP="001D590E">
            <w:pPr>
              <w:rPr>
                <w:sz w:val="18"/>
                <w:szCs w:val="18"/>
              </w:rPr>
            </w:pPr>
            <w:r w:rsidRPr="00BD7714">
              <w:rPr>
                <w:sz w:val="18"/>
                <w:szCs w:val="18"/>
              </w:rPr>
              <w:fldChar w:fldCharType="begin">
                <w:ffData>
                  <w:name w:val="subordname5"/>
                  <w:enabled/>
                  <w:calcOnExit w:val="0"/>
                  <w:helpText w:type="text" w:val="This Position's Subordinates: Name 5"/>
                  <w:statusText w:type="text" w:val="This Position's Subordinates: Name 5"/>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87"/>
          </w:p>
        </w:tc>
        <w:bookmarkStart w:id="88" w:name="subordtitle5"/>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11924288" w14:textId="77777777" w:rsidR="00C3707B" w:rsidRPr="00BD7714" w:rsidRDefault="0005739D" w:rsidP="001D590E">
            <w:pPr>
              <w:rPr>
                <w:sz w:val="18"/>
                <w:szCs w:val="18"/>
              </w:rPr>
            </w:pPr>
            <w:r w:rsidRPr="00BD7714">
              <w:rPr>
                <w:sz w:val="18"/>
                <w:szCs w:val="18"/>
              </w:rPr>
              <w:fldChar w:fldCharType="begin">
                <w:ffData>
                  <w:name w:val="subordtitle5"/>
                  <w:enabled/>
                  <w:calcOnExit w:val="0"/>
                  <w:helpText w:type="text" w:val="This Position's Subordinates: Payroll Title 5"/>
                  <w:statusText w:type="text" w:val="This Position's Subordinates: Payroll Title 5"/>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88"/>
          </w:p>
        </w:tc>
        <w:bookmarkStart w:id="89" w:name="subordfte5"/>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330F1E2B"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subordfte5"/>
                  <w:enabled/>
                  <w:calcOnExit/>
                  <w:helpText w:type="text" w:val="This Position's Subordinates: Position FTE (%) 5"/>
                  <w:statusText w:type="text" w:val="This Position's Subordinates: Position FTE (%) 5"/>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89"/>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66052B64" w14:textId="77777777" w:rsidR="00C3707B" w:rsidRPr="00BD7714" w:rsidRDefault="0005739D" w:rsidP="001D590E">
            <w:pPr>
              <w:jc w:val="center"/>
              <w:rPr>
                <w:sz w:val="18"/>
                <w:szCs w:val="18"/>
              </w:rPr>
            </w:pPr>
            <w:r w:rsidRPr="00BD7714">
              <w:rPr>
                <w:rFonts w:cs="Tahoma"/>
                <w:sz w:val="18"/>
                <w:szCs w:val="18"/>
              </w:rPr>
              <w:fldChar w:fldCharType="begin">
                <w:ffData>
                  <w:name w:val=""/>
                  <w:enabled/>
                  <w:calcOnExit/>
                  <w:helpText w:type="text" w:val="Column B - Headcount of positions reporting to 5"/>
                  <w:statusText w:type="text" w:val="Column B - Headcount of positions reporting to 5"/>
                  <w:textInput>
                    <w:type w:val="number"/>
                    <w:format w:val="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6F5E7803" w14:textId="77777777" w:rsidR="00C3707B" w:rsidRPr="00BD7714" w:rsidRDefault="0005739D" w:rsidP="001D590E">
            <w:pPr>
              <w:jc w:val="center"/>
              <w:rPr>
                <w:b/>
                <w:sz w:val="18"/>
                <w:szCs w:val="18"/>
              </w:rPr>
            </w:pPr>
            <w:r w:rsidRPr="00BD7714">
              <w:rPr>
                <w:rFonts w:cs="Tahoma"/>
                <w:sz w:val="18"/>
                <w:szCs w:val="18"/>
              </w:rPr>
              <w:fldChar w:fldCharType="begin">
                <w:ffData>
                  <w:name w:val=""/>
                  <w:enabled/>
                  <w:calcOnExit/>
                  <w:helpText w:type="text" w:val="Total FTE of positions reported in column B (headcount) 5"/>
                  <w:statusText w:type="text" w:val="Total FTE of positions reported in column B (headcount) 5"/>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r>
      <w:bookmarkStart w:id="90" w:name="subordname6"/>
      <w:tr w:rsidR="00C3707B" w:rsidRPr="00BD7714" w14:paraId="3FABBA03"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2408027C" w14:textId="77777777" w:rsidR="00C3707B" w:rsidRPr="00BD7714" w:rsidRDefault="0005739D" w:rsidP="001D590E">
            <w:pPr>
              <w:rPr>
                <w:sz w:val="18"/>
                <w:szCs w:val="18"/>
              </w:rPr>
            </w:pPr>
            <w:r w:rsidRPr="00BD7714">
              <w:rPr>
                <w:sz w:val="18"/>
                <w:szCs w:val="18"/>
              </w:rPr>
              <w:fldChar w:fldCharType="begin">
                <w:ffData>
                  <w:name w:val="subordname6"/>
                  <w:enabled/>
                  <w:calcOnExit w:val="0"/>
                  <w:helpText w:type="text" w:val="This Position's Subordinates: Name 6"/>
                  <w:statusText w:type="text" w:val="This Position's Subordinates: Name 6"/>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90"/>
          </w:p>
        </w:tc>
        <w:bookmarkStart w:id="91" w:name="subordtitle6"/>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62540525" w14:textId="77777777" w:rsidR="00C3707B" w:rsidRPr="00BD7714" w:rsidRDefault="0005739D" w:rsidP="001D590E">
            <w:pPr>
              <w:rPr>
                <w:sz w:val="18"/>
                <w:szCs w:val="18"/>
              </w:rPr>
            </w:pPr>
            <w:r w:rsidRPr="00BD7714">
              <w:rPr>
                <w:sz w:val="18"/>
                <w:szCs w:val="18"/>
              </w:rPr>
              <w:fldChar w:fldCharType="begin">
                <w:ffData>
                  <w:name w:val="subordtitle6"/>
                  <w:enabled/>
                  <w:calcOnExit w:val="0"/>
                  <w:helpText w:type="text" w:val="This Position's Subordinates: Payroll Title 6"/>
                  <w:statusText w:type="text" w:val="This Position's Subordinates: Payroll Title 6"/>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91"/>
          </w:p>
        </w:tc>
        <w:bookmarkStart w:id="92" w:name="subordfte6"/>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4C563BD3"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subordfte6"/>
                  <w:enabled/>
                  <w:calcOnExit/>
                  <w:helpText w:type="text" w:val="This Position's Subordinates: Position FTE (%) 6"/>
                  <w:statusText w:type="text" w:val="This Position's Subordinates: Position FTE (%) 6"/>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92"/>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2341F043" w14:textId="77777777" w:rsidR="00C3707B" w:rsidRPr="00BD7714" w:rsidRDefault="0005739D" w:rsidP="001D590E">
            <w:pPr>
              <w:jc w:val="center"/>
              <w:rPr>
                <w:sz w:val="18"/>
                <w:szCs w:val="18"/>
              </w:rPr>
            </w:pPr>
            <w:r w:rsidRPr="00BD7714">
              <w:rPr>
                <w:rFonts w:cs="Tahoma"/>
                <w:sz w:val="18"/>
                <w:szCs w:val="18"/>
              </w:rPr>
              <w:fldChar w:fldCharType="begin">
                <w:ffData>
                  <w:name w:val=""/>
                  <w:enabled/>
                  <w:calcOnExit/>
                  <w:helpText w:type="text" w:val="Column B - Headcount of positions reporting to 6"/>
                  <w:statusText w:type="text" w:val="Column B - Headcount of positions reporting to 6"/>
                  <w:textInput>
                    <w:type w:val="number"/>
                    <w:format w:val="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33AAEF51" w14:textId="77777777" w:rsidR="00C3707B" w:rsidRPr="00BD7714" w:rsidRDefault="0005739D" w:rsidP="001D590E">
            <w:pPr>
              <w:jc w:val="center"/>
              <w:rPr>
                <w:b/>
                <w:sz w:val="18"/>
                <w:szCs w:val="18"/>
              </w:rPr>
            </w:pPr>
            <w:r w:rsidRPr="00BD7714">
              <w:rPr>
                <w:rFonts w:cs="Tahoma"/>
                <w:sz w:val="18"/>
                <w:szCs w:val="18"/>
              </w:rPr>
              <w:fldChar w:fldCharType="begin">
                <w:ffData>
                  <w:name w:val=""/>
                  <w:enabled/>
                  <w:calcOnExit/>
                  <w:helpText w:type="text" w:val="Total FTE of positions reported in column B (headcount) 6"/>
                  <w:statusText w:type="text" w:val="Total FTE of positions reported in column B (headcount) 6"/>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r>
      <w:bookmarkStart w:id="93" w:name="subordname7"/>
      <w:tr w:rsidR="00C3707B" w:rsidRPr="00BD7714" w14:paraId="03591AE8"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3A0BD8C9" w14:textId="77777777" w:rsidR="00C3707B" w:rsidRPr="00BD7714" w:rsidRDefault="0005739D" w:rsidP="001D590E">
            <w:pPr>
              <w:rPr>
                <w:sz w:val="18"/>
                <w:szCs w:val="18"/>
              </w:rPr>
            </w:pPr>
            <w:r w:rsidRPr="00BD7714">
              <w:rPr>
                <w:sz w:val="18"/>
                <w:szCs w:val="18"/>
              </w:rPr>
              <w:fldChar w:fldCharType="begin">
                <w:ffData>
                  <w:name w:val="subordname7"/>
                  <w:enabled/>
                  <w:calcOnExit w:val="0"/>
                  <w:helpText w:type="text" w:val="This Position's Subordinates: Name 7"/>
                  <w:statusText w:type="text" w:val="This Position's Subordinates: Name 7"/>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93"/>
          </w:p>
        </w:tc>
        <w:bookmarkStart w:id="94" w:name="subordtitle7"/>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73886CBC" w14:textId="77777777" w:rsidR="00C3707B" w:rsidRPr="00BD7714" w:rsidRDefault="0005739D" w:rsidP="001D590E">
            <w:pPr>
              <w:rPr>
                <w:sz w:val="18"/>
                <w:szCs w:val="18"/>
              </w:rPr>
            </w:pPr>
            <w:r w:rsidRPr="00BD7714">
              <w:rPr>
                <w:sz w:val="18"/>
                <w:szCs w:val="18"/>
              </w:rPr>
              <w:fldChar w:fldCharType="begin">
                <w:ffData>
                  <w:name w:val="subordtitle7"/>
                  <w:enabled/>
                  <w:calcOnExit w:val="0"/>
                  <w:helpText w:type="text" w:val="This Position's Subordinates: Payroll Title 7"/>
                  <w:statusText w:type="text" w:val="This Position's Subordinates: Payroll Title 7"/>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94"/>
          </w:p>
        </w:tc>
        <w:bookmarkStart w:id="95" w:name="subordfte7"/>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53C060B5"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subordfte7"/>
                  <w:enabled/>
                  <w:calcOnExit/>
                  <w:helpText w:type="text" w:val="This Position's Subordinates: Position FTE (%) 7"/>
                  <w:statusText w:type="text" w:val="This Position's Subordinates: Position FTE (%) 7"/>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95"/>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164AD5B3" w14:textId="77777777" w:rsidR="00C3707B" w:rsidRPr="00BD7714" w:rsidRDefault="0005739D" w:rsidP="001D590E">
            <w:pPr>
              <w:jc w:val="center"/>
              <w:rPr>
                <w:sz w:val="18"/>
                <w:szCs w:val="18"/>
              </w:rPr>
            </w:pPr>
            <w:r w:rsidRPr="00BD7714">
              <w:rPr>
                <w:rFonts w:cs="Tahoma"/>
                <w:sz w:val="18"/>
                <w:szCs w:val="18"/>
              </w:rPr>
              <w:fldChar w:fldCharType="begin">
                <w:ffData>
                  <w:name w:val=""/>
                  <w:enabled/>
                  <w:calcOnExit/>
                  <w:helpText w:type="text" w:val="Column B - Headcount of positions reporting to 7"/>
                  <w:statusText w:type="text" w:val="Column B - Headcount of positions reporting to 7"/>
                  <w:textInput>
                    <w:type w:val="number"/>
                    <w:format w:val="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4FF4F49D" w14:textId="77777777" w:rsidR="00C3707B" w:rsidRPr="00BD7714" w:rsidRDefault="0005739D" w:rsidP="001D590E">
            <w:pPr>
              <w:jc w:val="center"/>
              <w:rPr>
                <w:b/>
                <w:sz w:val="18"/>
                <w:szCs w:val="18"/>
              </w:rPr>
            </w:pPr>
            <w:r w:rsidRPr="00BD7714">
              <w:rPr>
                <w:rFonts w:cs="Tahoma"/>
                <w:sz w:val="18"/>
                <w:szCs w:val="18"/>
              </w:rPr>
              <w:fldChar w:fldCharType="begin">
                <w:ffData>
                  <w:name w:val=""/>
                  <w:enabled/>
                  <w:calcOnExit/>
                  <w:helpText w:type="text" w:val="Total FTE of positions reported in column B (headcount) 7"/>
                  <w:statusText w:type="text" w:val="Total FTE of positions reported in column B (headcount) 7"/>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r>
      <w:bookmarkStart w:id="96" w:name="subordname8"/>
      <w:tr w:rsidR="00C3707B" w:rsidRPr="00BD7714" w14:paraId="35AF2F88" w14:textId="77777777" w:rsidTr="001D590E">
        <w:trPr>
          <w:trHeight w:val="288"/>
          <w:jc w:val="center"/>
        </w:trPr>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0C69F107" w14:textId="77777777" w:rsidR="00C3707B" w:rsidRPr="00BD7714" w:rsidRDefault="0005739D" w:rsidP="001D590E">
            <w:pPr>
              <w:rPr>
                <w:sz w:val="18"/>
                <w:szCs w:val="18"/>
              </w:rPr>
            </w:pPr>
            <w:r w:rsidRPr="00BD7714">
              <w:rPr>
                <w:sz w:val="18"/>
                <w:szCs w:val="18"/>
              </w:rPr>
              <w:fldChar w:fldCharType="begin">
                <w:ffData>
                  <w:name w:val="subordname8"/>
                  <w:enabled/>
                  <w:calcOnExit w:val="0"/>
                  <w:helpText w:type="text" w:val="This Position's Subordinates: Name 8"/>
                  <w:statusText w:type="text" w:val="This Position's Subordinates: Name 8"/>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96"/>
          </w:p>
        </w:tc>
        <w:bookmarkStart w:id="97" w:name="subordtitle8"/>
        <w:tc>
          <w:tcPr>
            <w:tcW w:w="2520" w:type="dxa"/>
            <w:tcBorders>
              <w:top w:val="single" w:sz="4" w:space="0" w:color="333333"/>
              <w:left w:val="single" w:sz="4" w:space="0" w:color="333333"/>
              <w:bottom w:val="single" w:sz="4" w:space="0" w:color="333333"/>
              <w:right w:val="single" w:sz="4" w:space="0" w:color="333333"/>
            </w:tcBorders>
            <w:shd w:val="clear" w:color="auto" w:fill="auto"/>
          </w:tcPr>
          <w:p w14:paraId="57505C9A" w14:textId="77777777" w:rsidR="00C3707B" w:rsidRPr="00BD7714" w:rsidRDefault="0005739D" w:rsidP="001D590E">
            <w:pPr>
              <w:rPr>
                <w:sz w:val="18"/>
                <w:szCs w:val="18"/>
              </w:rPr>
            </w:pPr>
            <w:r w:rsidRPr="00BD7714">
              <w:rPr>
                <w:sz w:val="18"/>
                <w:szCs w:val="18"/>
              </w:rPr>
              <w:fldChar w:fldCharType="begin">
                <w:ffData>
                  <w:name w:val="subordtitle8"/>
                  <w:enabled/>
                  <w:calcOnExit w:val="0"/>
                  <w:helpText w:type="text" w:val="This Position's Subordinates: Payroll Title 8"/>
                  <w:statusText w:type="text" w:val="This Position's Subordinates: Payroll Title 8"/>
                  <w:textInput/>
                </w:ffData>
              </w:fldChar>
            </w:r>
            <w:r w:rsidR="00C3707B" w:rsidRPr="00BD7714">
              <w:rPr>
                <w:sz w:val="18"/>
                <w:szCs w:val="18"/>
              </w:rPr>
              <w:instrText xml:space="preserve"> FORMTEXT </w:instrText>
            </w:r>
            <w:r w:rsidRPr="00BD7714">
              <w:rPr>
                <w:sz w:val="18"/>
                <w:szCs w:val="18"/>
              </w:rPr>
            </w:r>
            <w:r w:rsidRPr="00BD7714">
              <w:rPr>
                <w:sz w:val="18"/>
                <w:szCs w:val="18"/>
              </w:rPr>
              <w:fldChar w:fldCharType="separate"/>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00C3707B" w:rsidRPr="00BD7714">
              <w:rPr>
                <w:noProof/>
                <w:sz w:val="18"/>
                <w:szCs w:val="18"/>
              </w:rPr>
              <w:t> </w:t>
            </w:r>
            <w:r w:rsidRPr="00BD7714">
              <w:rPr>
                <w:sz w:val="18"/>
                <w:szCs w:val="18"/>
              </w:rPr>
              <w:fldChar w:fldCharType="end"/>
            </w:r>
            <w:bookmarkEnd w:id="97"/>
          </w:p>
        </w:tc>
        <w:bookmarkStart w:id="98" w:name="subordfte8"/>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40FD6F97" w14:textId="77777777" w:rsidR="00C3707B" w:rsidRPr="00BD7714" w:rsidRDefault="0005739D" w:rsidP="001D590E">
            <w:pPr>
              <w:jc w:val="center"/>
              <w:rPr>
                <w:rFonts w:cs="Tahoma"/>
                <w:sz w:val="18"/>
                <w:szCs w:val="18"/>
              </w:rPr>
            </w:pPr>
            <w:r w:rsidRPr="00BD7714">
              <w:rPr>
                <w:rFonts w:cs="Tahoma"/>
                <w:sz w:val="18"/>
                <w:szCs w:val="18"/>
              </w:rPr>
              <w:fldChar w:fldCharType="begin">
                <w:ffData>
                  <w:name w:val="subordfte8"/>
                  <w:enabled/>
                  <w:calcOnExit/>
                  <w:helpText w:type="text" w:val="This Position's Subordinates: Position FTE (%) 8"/>
                  <w:statusText w:type="text" w:val="This Position's Subordinates: Position FTE (%) 8"/>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bookmarkEnd w:id="98"/>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55AEC00E" w14:textId="77777777" w:rsidR="00C3707B" w:rsidRPr="00BD7714" w:rsidRDefault="0005739D" w:rsidP="001D590E">
            <w:pPr>
              <w:jc w:val="center"/>
              <w:rPr>
                <w:sz w:val="18"/>
                <w:szCs w:val="18"/>
              </w:rPr>
            </w:pPr>
            <w:r w:rsidRPr="00BD7714">
              <w:rPr>
                <w:rFonts w:cs="Tahoma"/>
                <w:sz w:val="18"/>
                <w:szCs w:val="18"/>
              </w:rPr>
              <w:fldChar w:fldCharType="begin">
                <w:ffData>
                  <w:name w:val=""/>
                  <w:enabled/>
                  <w:calcOnExit/>
                  <w:helpText w:type="text" w:val="Column B - Headcount of positions reporting to 8"/>
                  <w:statusText w:type="text" w:val="Column B - Headcount of positions reporting to 8"/>
                  <w:textInput>
                    <w:type w:val="number"/>
                    <w:format w:val="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2C0ACEE0" w14:textId="77777777" w:rsidR="00C3707B" w:rsidRPr="00BD7714" w:rsidRDefault="0005739D" w:rsidP="001D590E">
            <w:pPr>
              <w:jc w:val="center"/>
              <w:rPr>
                <w:b/>
                <w:sz w:val="18"/>
                <w:szCs w:val="18"/>
              </w:rPr>
            </w:pPr>
            <w:r w:rsidRPr="00BD7714">
              <w:rPr>
                <w:rFonts w:cs="Tahoma"/>
                <w:sz w:val="18"/>
                <w:szCs w:val="18"/>
              </w:rPr>
              <w:fldChar w:fldCharType="begin">
                <w:ffData>
                  <w:name w:val=""/>
                  <w:enabled/>
                  <w:calcOnExit/>
                  <w:helpText w:type="text" w:val="Total FTE of positions reported in column B (headcount) 8"/>
                  <w:statusText w:type="text" w:val="Total FTE of positions reported in column B (headcount) 8"/>
                  <w:textInput>
                    <w:type w:val="number"/>
                    <w:format w:val="0.00"/>
                  </w:textInput>
                </w:ffData>
              </w:fldChar>
            </w:r>
            <w:r w:rsidR="00C3707B" w:rsidRPr="00BD7714">
              <w:rPr>
                <w:rFonts w:cs="Tahoma"/>
                <w:sz w:val="18"/>
                <w:szCs w:val="18"/>
              </w:rPr>
              <w:instrText xml:space="preserve"> FORMTEXT </w:instrText>
            </w:r>
            <w:r w:rsidRPr="00BD7714">
              <w:rPr>
                <w:rFonts w:cs="Tahoma"/>
                <w:sz w:val="18"/>
                <w:szCs w:val="18"/>
              </w:rPr>
            </w:r>
            <w:r w:rsidRPr="00BD7714">
              <w:rPr>
                <w:rFonts w:cs="Tahoma"/>
                <w:sz w:val="18"/>
                <w:szCs w:val="18"/>
              </w:rPr>
              <w:fldChar w:fldCharType="separate"/>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00C3707B" w:rsidRPr="00BD7714">
              <w:rPr>
                <w:rFonts w:cs="Tahoma"/>
                <w:noProof/>
                <w:sz w:val="18"/>
                <w:szCs w:val="18"/>
              </w:rPr>
              <w:t> </w:t>
            </w:r>
            <w:r w:rsidRPr="00BD7714">
              <w:rPr>
                <w:rFonts w:cs="Tahoma"/>
                <w:sz w:val="18"/>
                <w:szCs w:val="18"/>
              </w:rPr>
              <w:fldChar w:fldCharType="end"/>
            </w:r>
          </w:p>
        </w:tc>
      </w:tr>
      <w:tr w:rsidR="00C3707B" w:rsidRPr="00BD7714" w14:paraId="509C0B00" w14:textId="77777777" w:rsidTr="001D590E">
        <w:trPr>
          <w:trHeight w:val="288"/>
          <w:jc w:val="center"/>
        </w:trPr>
        <w:tc>
          <w:tcPr>
            <w:tcW w:w="5040" w:type="dxa"/>
            <w:gridSpan w:val="2"/>
            <w:vMerge w:val="restart"/>
            <w:tcBorders>
              <w:top w:val="single" w:sz="4" w:space="0" w:color="333333"/>
              <w:left w:val="single" w:sz="4" w:space="0" w:color="333333"/>
              <w:right w:val="single" w:sz="4" w:space="0" w:color="333333"/>
            </w:tcBorders>
            <w:shd w:val="clear" w:color="auto" w:fill="A6A6A6"/>
          </w:tcPr>
          <w:p w14:paraId="1CBF4B2D" w14:textId="77777777" w:rsidR="00C3707B" w:rsidRPr="00BD7714" w:rsidRDefault="00C3707B" w:rsidP="001D590E">
            <w:pPr>
              <w:rPr>
                <w:sz w:val="18"/>
                <w:szCs w:val="18"/>
              </w:rPr>
            </w:pPr>
          </w:p>
        </w:tc>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71B3BDDC" w14:textId="77777777" w:rsidR="00C3707B" w:rsidRPr="00BD7714" w:rsidRDefault="00C3707B" w:rsidP="001D590E">
            <w:pPr>
              <w:jc w:val="center"/>
              <w:rPr>
                <w:b/>
                <w:sz w:val="18"/>
                <w:szCs w:val="18"/>
              </w:rPr>
            </w:pPr>
            <w:r w:rsidRPr="00BD7714">
              <w:rPr>
                <w:b/>
                <w:sz w:val="18"/>
                <w:szCs w:val="18"/>
              </w:rPr>
              <w:t>Total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178789D3" w14:textId="77777777" w:rsidR="00C3707B" w:rsidRPr="00BD7714" w:rsidRDefault="00C3707B" w:rsidP="001D590E">
            <w:pPr>
              <w:jc w:val="center"/>
              <w:rPr>
                <w:b/>
                <w:sz w:val="18"/>
                <w:szCs w:val="18"/>
              </w:rPr>
            </w:pPr>
            <w:r w:rsidRPr="00BD7714">
              <w:rPr>
                <w:b/>
                <w:sz w:val="18"/>
                <w:szCs w:val="18"/>
              </w:rPr>
              <w:t>Total</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45BF2284" w14:textId="77777777" w:rsidR="00C3707B" w:rsidRPr="00BD7714" w:rsidRDefault="00C3707B" w:rsidP="001D590E">
            <w:pPr>
              <w:jc w:val="center"/>
              <w:rPr>
                <w:sz w:val="18"/>
                <w:szCs w:val="18"/>
              </w:rPr>
            </w:pPr>
            <w:r w:rsidRPr="00BD7714">
              <w:rPr>
                <w:b/>
                <w:sz w:val="18"/>
                <w:szCs w:val="18"/>
              </w:rPr>
              <w:t>Total</w:t>
            </w:r>
          </w:p>
        </w:tc>
      </w:tr>
      <w:tr w:rsidR="00C3707B" w:rsidRPr="00BD7714" w14:paraId="22BE3219" w14:textId="77777777" w:rsidTr="001D590E">
        <w:trPr>
          <w:trHeight w:val="288"/>
          <w:jc w:val="center"/>
        </w:trPr>
        <w:tc>
          <w:tcPr>
            <w:tcW w:w="5040" w:type="dxa"/>
            <w:gridSpan w:val="2"/>
            <w:vMerge/>
            <w:tcBorders>
              <w:left w:val="single" w:sz="4" w:space="0" w:color="333333"/>
              <w:bottom w:val="single" w:sz="4" w:space="0" w:color="333333"/>
              <w:right w:val="single" w:sz="4" w:space="0" w:color="333333"/>
            </w:tcBorders>
            <w:shd w:val="clear" w:color="auto" w:fill="A6A6A6"/>
          </w:tcPr>
          <w:p w14:paraId="0D5EF22B" w14:textId="77777777" w:rsidR="00C3707B" w:rsidRPr="00BD7714" w:rsidRDefault="00C3707B" w:rsidP="001D590E">
            <w:pPr>
              <w:rPr>
                <w:sz w:val="18"/>
                <w:szCs w:val="18"/>
              </w:rPr>
            </w:pPr>
          </w:p>
        </w:tc>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0E7D1612" w14:textId="77777777" w:rsidR="00C3707B" w:rsidRPr="00BD7714" w:rsidRDefault="0005739D" w:rsidP="001D590E">
            <w:pPr>
              <w:jc w:val="center"/>
              <w:rPr>
                <w:rFonts w:cs="Tahoma"/>
                <w:sz w:val="18"/>
                <w:szCs w:val="18"/>
              </w:rPr>
            </w:pPr>
            <w:r w:rsidRPr="00BD7714">
              <w:rPr>
                <w:sz w:val="18"/>
                <w:szCs w:val="18"/>
              </w:rPr>
              <w:fldChar w:fldCharType="begin"/>
            </w:r>
            <w:r w:rsidR="00C3707B" w:rsidRPr="00BD7714">
              <w:rPr>
                <w:sz w:val="18"/>
                <w:szCs w:val="18"/>
              </w:rPr>
              <w:instrText xml:space="preserve"> =SUM(ABOVE)*100 \# "0.00" </w:instrText>
            </w:r>
            <w:r w:rsidRPr="00BD7714">
              <w:rPr>
                <w:sz w:val="18"/>
                <w:szCs w:val="18"/>
              </w:rPr>
              <w:fldChar w:fldCharType="separate"/>
            </w:r>
            <w:r w:rsidR="00C3707B" w:rsidRPr="00BD7714">
              <w:rPr>
                <w:noProof/>
                <w:sz w:val="18"/>
                <w:szCs w:val="18"/>
              </w:rPr>
              <w:t>0.00</w:t>
            </w:r>
            <w:r w:rsidRPr="00BD7714">
              <w:rPr>
                <w:sz w:val="18"/>
                <w:szCs w:val="18"/>
              </w:rPr>
              <w:fldChar w:fldCharType="end"/>
            </w:r>
            <w:r w:rsidR="00C3707B" w:rsidRPr="00BD7714">
              <w:rPr>
                <w:rFonts w:cs="Tahoma"/>
                <w:sz w:val="18"/>
                <w:szCs w:val="18"/>
              </w:rPr>
              <w:t xml:space="preserve">  %</w:t>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6FC457B9" w14:textId="77777777" w:rsidR="00C3707B" w:rsidRPr="00BD7714" w:rsidRDefault="0005739D" w:rsidP="001D590E">
            <w:pPr>
              <w:jc w:val="center"/>
              <w:rPr>
                <w:sz w:val="18"/>
                <w:szCs w:val="18"/>
              </w:rPr>
            </w:pPr>
            <w:r w:rsidRPr="00BD7714">
              <w:rPr>
                <w:sz w:val="18"/>
                <w:szCs w:val="18"/>
              </w:rPr>
              <w:fldChar w:fldCharType="begin"/>
            </w:r>
            <w:r w:rsidR="00C3707B" w:rsidRPr="00BD7714">
              <w:rPr>
                <w:sz w:val="18"/>
                <w:szCs w:val="18"/>
              </w:rPr>
              <w:instrText xml:space="preserve"> =SUM(ABOVE) \# "0" </w:instrText>
            </w:r>
            <w:r w:rsidRPr="00BD7714">
              <w:rPr>
                <w:sz w:val="18"/>
                <w:szCs w:val="18"/>
              </w:rPr>
              <w:fldChar w:fldCharType="separate"/>
            </w:r>
            <w:r w:rsidR="00C3707B" w:rsidRPr="00BD7714">
              <w:rPr>
                <w:noProof/>
                <w:sz w:val="18"/>
                <w:szCs w:val="18"/>
              </w:rPr>
              <w:t>0</w:t>
            </w:r>
            <w:r w:rsidRPr="00BD7714">
              <w:rPr>
                <w:sz w:val="18"/>
                <w:szCs w:val="18"/>
              </w:rPr>
              <w:fldChar w:fldCharType="end"/>
            </w:r>
          </w:p>
        </w:tc>
        <w:tc>
          <w:tcPr>
            <w:tcW w:w="1620" w:type="dxa"/>
            <w:tcBorders>
              <w:top w:val="single" w:sz="4" w:space="0" w:color="333333"/>
              <w:left w:val="single" w:sz="4" w:space="0" w:color="333333"/>
              <w:bottom w:val="single" w:sz="4" w:space="0" w:color="333333"/>
              <w:right w:val="single" w:sz="4" w:space="0" w:color="333333"/>
            </w:tcBorders>
            <w:shd w:val="clear" w:color="auto" w:fill="auto"/>
          </w:tcPr>
          <w:p w14:paraId="5A665455" w14:textId="77777777" w:rsidR="00C3707B" w:rsidRPr="00BD7714" w:rsidRDefault="0005739D" w:rsidP="001D590E">
            <w:pPr>
              <w:jc w:val="center"/>
              <w:rPr>
                <w:sz w:val="18"/>
                <w:szCs w:val="18"/>
              </w:rPr>
            </w:pPr>
            <w:r w:rsidRPr="00BD7714">
              <w:rPr>
                <w:sz w:val="18"/>
                <w:szCs w:val="18"/>
              </w:rPr>
              <w:fldChar w:fldCharType="begin"/>
            </w:r>
            <w:r w:rsidR="00C3707B" w:rsidRPr="00BD7714">
              <w:rPr>
                <w:sz w:val="18"/>
                <w:szCs w:val="18"/>
              </w:rPr>
              <w:instrText xml:space="preserve"> =SUM(ABOVE) \# "0.00" </w:instrText>
            </w:r>
            <w:r w:rsidRPr="00BD7714">
              <w:rPr>
                <w:sz w:val="18"/>
                <w:szCs w:val="18"/>
              </w:rPr>
              <w:fldChar w:fldCharType="separate"/>
            </w:r>
            <w:r w:rsidR="00C3707B" w:rsidRPr="00BD7714">
              <w:rPr>
                <w:noProof/>
                <w:sz w:val="18"/>
                <w:szCs w:val="18"/>
              </w:rPr>
              <w:t>0.00</w:t>
            </w:r>
            <w:r w:rsidRPr="00BD7714">
              <w:rPr>
                <w:sz w:val="18"/>
                <w:szCs w:val="18"/>
              </w:rPr>
              <w:fldChar w:fldCharType="end"/>
            </w:r>
          </w:p>
        </w:tc>
      </w:tr>
    </w:tbl>
    <w:p w14:paraId="7594AE2A" w14:textId="77777777" w:rsidR="00C3707B" w:rsidRPr="00BD7714" w:rsidRDefault="00C3707B" w:rsidP="00C3707B">
      <w:pPr>
        <w:pStyle w:val="Default"/>
        <w:rPr>
          <w:rFonts w:ascii="Tahoma" w:hAnsi="Tahoma" w:cs="Tahoma"/>
          <w:bCs/>
          <w:sz w:val="18"/>
          <w:szCs w:val="18"/>
        </w:rPr>
      </w:pPr>
    </w:p>
    <w:p w14:paraId="63EA6D3A" w14:textId="77777777" w:rsidR="00C3707B" w:rsidRPr="00BD7714" w:rsidRDefault="00C3707B" w:rsidP="00C3707B">
      <w:pPr>
        <w:rPr>
          <w:rFonts w:cs="Tahoma"/>
          <w:b/>
          <w:sz w:val="18"/>
          <w:szCs w:val="18"/>
        </w:rPr>
      </w:pPr>
    </w:p>
    <w:p w14:paraId="336D4088" w14:textId="77777777" w:rsidR="00CD6AF7" w:rsidRPr="00BD7714" w:rsidRDefault="00CD6AF7">
      <w:pPr>
        <w:rPr>
          <w:sz w:val="18"/>
          <w:szCs w:val="18"/>
        </w:rPr>
      </w:pPr>
    </w:p>
    <w:sectPr w:rsidR="00CD6AF7" w:rsidRPr="00BD7714" w:rsidSect="00C3707B">
      <w:footerReference w:type="default" r:id="rId9"/>
      <w:pgSz w:w="12240" w:h="15840"/>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EA4D" w14:textId="77777777" w:rsidR="000376AB" w:rsidRDefault="000376AB" w:rsidP="00C3707B">
      <w:r>
        <w:separator/>
      </w:r>
    </w:p>
  </w:endnote>
  <w:endnote w:type="continuationSeparator" w:id="0">
    <w:p w14:paraId="502045B3" w14:textId="77777777" w:rsidR="000376AB" w:rsidRDefault="000376AB" w:rsidP="00C3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4" w:space="0" w:color="auto"/>
      </w:tblBorders>
      <w:tblLook w:val="01E0" w:firstRow="1" w:lastRow="1" w:firstColumn="1" w:lastColumn="1" w:noHBand="0" w:noVBand="0"/>
    </w:tblPr>
    <w:tblGrid>
      <w:gridCol w:w="3563"/>
      <w:gridCol w:w="3557"/>
      <w:gridCol w:w="3572"/>
    </w:tblGrid>
    <w:tr w:rsidR="00C3707B" w:rsidRPr="00C3707B" w14:paraId="1A7AF5EB" w14:textId="77777777" w:rsidTr="001D590E">
      <w:tc>
        <w:tcPr>
          <w:tcW w:w="3600" w:type="dxa"/>
        </w:tcPr>
        <w:p w14:paraId="621CD202" w14:textId="77777777" w:rsidR="00C3707B" w:rsidRPr="00C3707B" w:rsidRDefault="00C3707B" w:rsidP="001D590E">
          <w:pPr>
            <w:pStyle w:val="Footer"/>
            <w:rPr>
              <w:rFonts w:cs="Tahoma"/>
              <w:szCs w:val="16"/>
            </w:rPr>
          </w:pPr>
          <w:r w:rsidRPr="00C3707B">
            <w:rPr>
              <w:rFonts w:cs="Tahoma"/>
              <w:szCs w:val="16"/>
            </w:rPr>
            <w:t>University of Washington | Human Resources</w:t>
          </w:r>
        </w:p>
        <w:p w14:paraId="06B17FDB" w14:textId="77777777" w:rsidR="00C3707B" w:rsidRPr="00C3707B" w:rsidRDefault="00C3707B" w:rsidP="009F2F4E">
          <w:pPr>
            <w:pStyle w:val="Footer"/>
            <w:rPr>
              <w:rFonts w:cs="Tahoma"/>
              <w:szCs w:val="16"/>
            </w:rPr>
          </w:pPr>
          <w:r w:rsidRPr="00C3707B">
            <w:rPr>
              <w:rFonts w:cs="Tahoma"/>
              <w:szCs w:val="16"/>
            </w:rPr>
            <w:t xml:space="preserve">Revised: </w:t>
          </w:r>
          <w:r w:rsidR="009F2F4E">
            <w:rPr>
              <w:rFonts w:cs="Tahoma"/>
              <w:szCs w:val="16"/>
            </w:rPr>
            <w:t>06/01/17</w:t>
          </w:r>
        </w:p>
      </w:tc>
      <w:tc>
        <w:tcPr>
          <w:tcW w:w="3600" w:type="dxa"/>
        </w:tcPr>
        <w:p w14:paraId="6282A1F7" w14:textId="6DED6EA8" w:rsidR="00C3707B" w:rsidRPr="00C3707B" w:rsidRDefault="00C3707B" w:rsidP="001D590E">
          <w:pPr>
            <w:pStyle w:val="Footer"/>
            <w:jc w:val="center"/>
            <w:rPr>
              <w:rFonts w:cs="Tahoma"/>
              <w:szCs w:val="16"/>
            </w:rPr>
          </w:pPr>
          <w:r w:rsidRPr="00C3707B">
            <w:rPr>
              <w:rFonts w:cs="Tahoma"/>
              <w:szCs w:val="16"/>
            </w:rPr>
            <w:t xml:space="preserve">Page </w:t>
          </w:r>
          <w:r w:rsidR="0005739D" w:rsidRPr="00C3707B">
            <w:rPr>
              <w:rFonts w:cs="Tahoma"/>
              <w:szCs w:val="16"/>
            </w:rPr>
            <w:fldChar w:fldCharType="begin"/>
          </w:r>
          <w:r w:rsidRPr="00C3707B">
            <w:rPr>
              <w:rFonts w:cs="Tahoma"/>
              <w:szCs w:val="16"/>
            </w:rPr>
            <w:instrText xml:space="preserve"> PAGE    \* MERGEFORMAT </w:instrText>
          </w:r>
          <w:r w:rsidR="0005739D" w:rsidRPr="00C3707B">
            <w:rPr>
              <w:rFonts w:cs="Tahoma"/>
              <w:szCs w:val="16"/>
            </w:rPr>
            <w:fldChar w:fldCharType="separate"/>
          </w:r>
          <w:r w:rsidR="00E463EF">
            <w:rPr>
              <w:rFonts w:cs="Tahoma"/>
              <w:noProof/>
              <w:szCs w:val="16"/>
            </w:rPr>
            <w:t>4</w:t>
          </w:r>
          <w:r w:rsidR="0005739D" w:rsidRPr="00C3707B">
            <w:rPr>
              <w:rFonts w:cs="Tahoma"/>
              <w:szCs w:val="16"/>
            </w:rPr>
            <w:fldChar w:fldCharType="end"/>
          </w:r>
          <w:r w:rsidRPr="00C3707B">
            <w:rPr>
              <w:rFonts w:cs="Tahoma"/>
              <w:szCs w:val="16"/>
            </w:rPr>
            <w:t xml:space="preserve"> of </w:t>
          </w:r>
          <w:r w:rsidR="00E463EF">
            <w:fldChar w:fldCharType="begin"/>
          </w:r>
          <w:r w:rsidR="00E463EF">
            <w:instrText xml:space="preserve"> NUMPAGES  \* Arabic  \* MERGEFORMAT </w:instrText>
          </w:r>
          <w:r w:rsidR="00E463EF">
            <w:fldChar w:fldCharType="separate"/>
          </w:r>
          <w:r w:rsidR="00E463EF" w:rsidRPr="00E463EF">
            <w:rPr>
              <w:rFonts w:cs="Tahoma"/>
              <w:noProof/>
              <w:szCs w:val="16"/>
            </w:rPr>
            <w:t>4</w:t>
          </w:r>
          <w:r w:rsidR="00E463EF">
            <w:rPr>
              <w:rFonts w:cs="Tahoma"/>
              <w:noProof/>
              <w:szCs w:val="16"/>
            </w:rPr>
            <w:fldChar w:fldCharType="end"/>
          </w:r>
        </w:p>
      </w:tc>
      <w:tc>
        <w:tcPr>
          <w:tcW w:w="3600" w:type="dxa"/>
        </w:tcPr>
        <w:p w14:paraId="488C5D6B" w14:textId="77777777" w:rsidR="00C3707B" w:rsidRPr="00C3707B" w:rsidRDefault="00C3707B" w:rsidP="001D590E">
          <w:pPr>
            <w:pStyle w:val="Footer"/>
            <w:jc w:val="right"/>
            <w:rPr>
              <w:rFonts w:cs="Tahoma"/>
              <w:szCs w:val="16"/>
            </w:rPr>
          </w:pPr>
          <w:r w:rsidRPr="00C3707B">
            <w:rPr>
              <w:rFonts w:cs="Tahoma"/>
              <w:szCs w:val="16"/>
            </w:rPr>
            <w:t>Compens</w:t>
          </w:r>
          <w:r w:rsidR="00BD7714">
            <w:rPr>
              <w:rFonts w:cs="Tahoma"/>
              <w:szCs w:val="16"/>
            </w:rPr>
            <w:t>ation Office – Campus Box 354961</w:t>
          </w:r>
        </w:p>
        <w:p w14:paraId="4BE89FCC" w14:textId="77777777" w:rsidR="00C3707B" w:rsidRPr="00C3707B" w:rsidRDefault="00C3707B" w:rsidP="001D590E">
          <w:pPr>
            <w:pStyle w:val="Footer"/>
            <w:jc w:val="right"/>
            <w:rPr>
              <w:rFonts w:cs="Tahoma"/>
              <w:szCs w:val="16"/>
            </w:rPr>
          </w:pPr>
          <w:r w:rsidRPr="00C3707B">
            <w:rPr>
              <w:rFonts w:cs="Tahoma"/>
              <w:szCs w:val="16"/>
            </w:rPr>
            <w:t>Phone: 206-543-9404    Fax: 206-616-2372</w:t>
          </w:r>
        </w:p>
        <w:p w14:paraId="36472B5A" w14:textId="77777777" w:rsidR="00BD7714" w:rsidRDefault="00C3707B" w:rsidP="00BD7714">
          <w:pPr>
            <w:pStyle w:val="Footer"/>
            <w:jc w:val="right"/>
          </w:pPr>
          <w:r w:rsidRPr="00C3707B">
            <w:rPr>
              <w:rFonts w:cs="Tahoma"/>
              <w:szCs w:val="16"/>
            </w:rPr>
            <w:t xml:space="preserve"> </w:t>
          </w:r>
          <w:r w:rsidR="00BD7714">
            <w:t>Campus: uwhrcomp@uw.edu</w:t>
          </w:r>
        </w:p>
        <w:p w14:paraId="6356F828" w14:textId="77777777" w:rsidR="00C3707B" w:rsidRPr="00C3707B" w:rsidRDefault="00BD7714" w:rsidP="00BD7714">
          <w:pPr>
            <w:pStyle w:val="Footer"/>
            <w:jc w:val="right"/>
            <w:rPr>
              <w:rFonts w:cs="Tahoma"/>
              <w:szCs w:val="16"/>
            </w:rPr>
          </w:pPr>
          <w:r>
            <w:t>Medical Centers: medcomp@uw.edu</w:t>
          </w:r>
        </w:p>
      </w:tc>
    </w:tr>
  </w:tbl>
  <w:p w14:paraId="7A38F49C" w14:textId="77777777" w:rsidR="00C3707B" w:rsidRDefault="00C3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3E1B" w14:textId="77777777" w:rsidR="000376AB" w:rsidRDefault="000376AB" w:rsidP="00C3707B">
      <w:r>
        <w:separator/>
      </w:r>
    </w:p>
  </w:footnote>
  <w:footnote w:type="continuationSeparator" w:id="0">
    <w:p w14:paraId="5C12CE21" w14:textId="77777777" w:rsidR="000376AB" w:rsidRDefault="000376AB" w:rsidP="00C3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22FB4"/>
    <w:multiLevelType w:val="multilevel"/>
    <w:tmpl w:val="A59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9844E2"/>
    <w:multiLevelType w:val="hybridMultilevel"/>
    <w:tmpl w:val="AEEC3212"/>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2" w15:restartNumberingAfterBreak="0">
    <w:nsid w:val="0CA01B16"/>
    <w:multiLevelType w:val="hybridMultilevel"/>
    <w:tmpl w:val="B20AD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6108A8"/>
    <w:multiLevelType w:val="multilevel"/>
    <w:tmpl w:val="89B0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7D2EBF"/>
    <w:multiLevelType w:val="multilevel"/>
    <w:tmpl w:val="435ED74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16A03EDD"/>
    <w:multiLevelType w:val="multilevel"/>
    <w:tmpl w:val="E2F6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1B2A23"/>
    <w:multiLevelType w:val="multilevel"/>
    <w:tmpl w:val="99A0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AA1E2D"/>
    <w:multiLevelType w:val="hybridMultilevel"/>
    <w:tmpl w:val="69185CEA"/>
    <w:lvl w:ilvl="0" w:tplc="D4B0181E">
      <w:start w:val="1"/>
      <w:numFmt w:val="bullet"/>
      <w:lvlText w:val=""/>
      <w:lvlJc w:val="left"/>
      <w:pPr>
        <w:tabs>
          <w:tab w:val="num" w:pos="648"/>
        </w:tabs>
        <w:ind w:left="648" w:hanging="360"/>
      </w:pPr>
      <w:rPr>
        <w:rFonts w:ascii="Symbol" w:hAnsi="Symbol" w:cs="Symbol" w:hint="default"/>
        <w:sz w:val="16"/>
        <w:szCs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18" w15:restartNumberingAfterBreak="0">
    <w:nsid w:val="27B627B5"/>
    <w:multiLevelType w:val="multilevel"/>
    <w:tmpl w:val="257C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54454"/>
    <w:multiLevelType w:val="multilevel"/>
    <w:tmpl w:val="1F58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134EB"/>
    <w:multiLevelType w:val="multilevel"/>
    <w:tmpl w:val="928A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01B98"/>
    <w:multiLevelType w:val="multilevel"/>
    <w:tmpl w:val="AA2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73562"/>
    <w:multiLevelType w:val="multilevel"/>
    <w:tmpl w:val="78B6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12DA7"/>
    <w:multiLevelType w:val="multilevel"/>
    <w:tmpl w:val="240E96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635723A"/>
    <w:multiLevelType w:val="multilevel"/>
    <w:tmpl w:val="F6A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C7FEA"/>
    <w:multiLevelType w:val="hybridMultilevel"/>
    <w:tmpl w:val="0B061E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C0E3FE1"/>
    <w:multiLevelType w:val="multilevel"/>
    <w:tmpl w:val="D2F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20092"/>
    <w:multiLevelType w:val="multilevel"/>
    <w:tmpl w:val="022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527A2"/>
    <w:multiLevelType w:val="multilevel"/>
    <w:tmpl w:val="5D4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944F0"/>
    <w:multiLevelType w:val="multilevel"/>
    <w:tmpl w:val="C3E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7"/>
  </w:num>
  <w:num w:numId="14">
    <w:abstractNumId w:val="12"/>
  </w:num>
  <w:num w:numId="15">
    <w:abstractNumId w:val="27"/>
  </w:num>
  <w:num w:numId="16">
    <w:abstractNumId w:val="24"/>
  </w:num>
  <w:num w:numId="17">
    <w:abstractNumId w:val="21"/>
  </w:num>
  <w:num w:numId="18">
    <w:abstractNumId w:val="18"/>
  </w:num>
  <w:num w:numId="19">
    <w:abstractNumId w:val="23"/>
  </w:num>
  <w:num w:numId="20">
    <w:abstractNumId w:val="28"/>
  </w:num>
  <w:num w:numId="21">
    <w:abstractNumId w:val="10"/>
  </w:num>
  <w:num w:numId="22">
    <w:abstractNumId w:val="29"/>
  </w:num>
  <w:num w:numId="23">
    <w:abstractNumId w:val="19"/>
  </w:num>
  <w:num w:numId="24">
    <w:abstractNumId w:val="22"/>
  </w:num>
  <w:num w:numId="25">
    <w:abstractNumId w:val="26"/>
  </w:num>
  <w:num w:numId="26">
    <w:abstractNumId w:val="20"/>
  </w:num>
  <w:num w:numId="27">
    <w:abstractNumId w:val="13"/>
  </w:num>
  <w:num w:numId="28">
    <w:abstractNumId w:val="16"/>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an24cwUqXvATCSWmDip38msWUFQiqHHElcV50fvhTi9ffK2uLudgMs5MAw9g0zuV9Q+XrPLKsW+EdGp4mPWX5A==" w:salt="9zfmLb640966ucfd+qPbq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7B"/>
    <w:rsid w:val="00012DD5"/>
    <w:rsid w:val="000376AB"/>
    <w:rsid w:val="0005483A"/>
    <w:rsid w:val="0005739D"/>
    <w:rsid w:val="001850B0"/>
    <w:rsid w:val="001D17EB"/>
    <w:rsid w:val="001D590E"/>
    <w:rsid w:val="00316C40"/>
    <w:rsid w:val="0033120A"/>
    <w:rsid w:val="0033278B"/>
    <w:rsid w:val="005D0A65"/>
    <w:rsid w:val="005F3743"/>
    <w:rsid w:val="00682A4F"/>
    <w:rsid w:val="007B52B3"/>
    <w:rsid w:val="007D7FA8"/>
    <w:rsid w:val="007F2964"/>
    <w:rsid w:val="009F2F4E"/>
    <w:rsid w:val="00A44495"/>
    <w:rsid w:val="00AE07FA"/>
    <w:rsid w:val="00B40EA6"/>
    <w:rsid w:val="00BA132B"/>
    <w:rsid w:val="00BD7714"/>
    <w:rsid w:val="00C3707B"/>
    <w:rsid w:val="00C74A14"/>
    <w:rsid w:val="00CD6AF7"/>
    <w:rsid w:val="00D40D9C"/>
    <w:rsid w:val="00E1060F"/>
    <w:rsid w:val="00E463EF"/>
    <w:rsid w:val="00F4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CE1DF"/>
  <w15:docId w15:val="{CDF28F2A-E470-4066-B9C9-B3C24F53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7B"/>
    <w:rPr>
      <w:rFonts w:ascii="Tahoma" w:eastAsia="Times New Roman" w:hAnsi="Tahoma"/>
      <w:sz w:val="16"/>
      <w:szCs w:val="24"/>
    </w:rPr>
  </w:style>
  <w:style w:type="paragraph" w:styleId="Heading1">
    <w:name w:val="heading 1"/>
    <w:basedOn w:val="Normal"/>
    <w:next w:val="Normal"/>
    <w:link w:val="Heading1Char"/>
    <w:qFormat/>
    <w:rsid w:val="00C3707B"/>
    <w:pPr>
      <w:jc w:val="center"/>
      <w:outlineLvl w:val="0"/>
    </w:pPr>
    <w:rPr>
      <w:b/>
      <w:caps/>
      <w:spacing w:val="8"/>
      <w:sz w:val="28"/>
    </w:rPr>
  </w:style>
  <w:style w:type="paragraph" w:styleId="Heading2">
    <w:name w:val="heading 2"/>
    <w:basedOn w:val="Heading1"/>
    <w:next w:val="Normal"/>
    <w:link w:val="Heading2Char"/>
    <w:qFormat/>
    <w:rsid w:val="00C3707B"/>
    <w:pPr>
      <w:outlineLvl w:val="1"/>
    </w:pPr>
    <w:rPr>
      <w:sz w:val="20"/>
    </w:rPr>
  </w:style>
  <w:style w:type="paragraph" w:styleId="Heading3">
    <w:name w:val="heading 3"/>
    <w:basedOn w:val="Heading2"/>
    <w:next w:val="Normal"/>
    <w:link w:val="Heading3Char"/>
    <w:qFormat/>
    <w:rsid w:val="00C3707B"/>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07B"/>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C3707B"/>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rsid w:val="00C3707B"/>
    <w:rPr>
      <w:rFonts w:ascii="Tahoma" w:eastAsia="Times New Roman" w:hAnsi="Tahoma" w:cs="Times New Roman"/>
      <w:b/>
      <w:spacing w:val="8"/>
      <w:sz w:val="20"/>
      <w:szCs w:val="24"/>
    </w:rPr>
  </w:style>
  <w:style w:type="paragraph" w:styleId="Header">
    <w:name w:val="header"/>
    <w:basedOn w:val="Normal"/>
    <w:link w:val="HeaderChar"/>
    <w:unhideWhenUsed/>
    <w:rsid w:val="00C3707B"/>
    <w:pPr>
      <w:tabs>
        <w:tab w:val="center" w:pos="4680"/>
        <w:tab w:val="right" w:pos="9360"/>
      </w:tabs>
    </w:pPr>
  </w:style>
  <w:style w:type="character" w:customStyle="1" w:styleId="HeaderChar">
    <w:name w:val="Header Char"/>
    <w:basedOn w:val="DefaultParagraphFont"/>
    <w:link w:val="Header"/>
    <w:uiPriority w:val="99"/>
    <w:semiHidden/>
    <w:rsid w:val="00C3707B"/>
  </w:style>
  <w:style w:type="paragraph" w:styleId="Footer">
    <w:name w:val="footer"/>
    <w:basedOn w:val="Normal"/>
    <w:link w:val="FooterChar"/>
    <w:unhideWhenUsed/>
    <w:rsid w:val="00C3707B"/>
    <w:pPr>
      <w:tabs>
        <w:tab w:val="center" w:pos="4680"/>
        <w:tab w:val="right" w:pos="9360"/>
      </w:tabs>
    </w:pPr>
  </w:style>
  <w:style w:type="character" w:customStyle="1" w:styleId="FooterChar">
    <w:name w:val="Footer Char"/>
    <w:basedOn w:val="DefaultParagraphFont"/>
    <w:link w:val="Footer"/>
    <w:rsid w:val="00C3707B"/>
  </w:style>
  <w:style w:type="character" w:customStyle="1" w:styleId="BalloonTextChar">
    <w:name w:val="Balloon Text Char"/>
    <w:basedOn w:val="DefaultParagraphFont"/>
    <w:link w:val="BalloonText"/>
    <w:semiHidden/>
    <w:rsid w:val="00C3707B"/>
    <w:rPr>
      <w:rFonts w:ascii="Tahoma" w:eastAsia="Times New Roman" w:hAnsi="Tahoma" w:cs="Tahoma"/>
      <w:sz w:val="16"/>
      <w:szCs w:val="16"/>
    </w:rPr>
  </w:style>
  <w:style w:type="paragraph" w:styleId="BalloonText">
    <w:name w:val="Balloon Text"/>
    <w:basedOn w:val="Normal"/>
    <w:link w:val="BalloonTextChar"/>
    <w:semiHidden/>
    <w:rsid w:val="00C3707B"/>
    <w:rPr>
      <w:rFonts w:cs="Tahoma"/>
      <w:szCs w:val="16"/>
    </w:rPr>
  </w:style>
  <w:style w:type="paragraph" w:customStyle="1" w:styleId="Centered">
    <w:name w:val="Centered"/>
    <w:basedOn w:val="Normal"/>
    <w:rsid w:val="00C3707B"/>
    <w:pPr>
      <w:jc w:val="center"/>
    </w:pPr>
  </w:style>
  <w:style w:type="paragraph" w:customStyle="1" w:styleId="Italic">
    <w:name w:val="Italic"/>
    <w:basedOn w:val="Normal"/>
    <w:link w:val="ItalicChar"/>
    <w:rsid w:val="00C3707B"/>
    <w:rPr>
      <w:i/>
    </w:rPr>
  </w:style>
  <w:style w:type="character" w:customStyle="1" w:styleId="ItalicChar">
    <w:name w:val="Italic Char"/>
    <w:basedOn w:val="DefaultParagraphFont"/>
    <w:link w:val="Italic"/>
    <w:rsid w:val="00C3707B"/>
    <w:rPr>
      <w:rFonts w:ascii="Tahoma" w:eastAsia="Times New Roman" w:hAnsi="Tahoma" w:cs="Times New Roman"/>
      <w:i/>
      <w:sz w:val="16"/>
      <w:szCs w:val="24"/>
    </w:rPr>
  </w:style>
  <w:style w:type="paragraph" w:styleId="BodyText">
    <w:name w:val="Body Text"/>
    <w:basedOn w:val="Normal"/>
    <w:link w:val="BodyTextChar"/>
    <w:rsid w:val="00C3707B"/>
    <w:pPr>
      <w:spacing w:before="60"/>
    </w:pPr>
  </w:style>
  <w:style w:type="character" w:customStyle="1" w:styleId="BodyTextChar">
    <w:name w:val="Body Text Char"/>
    <w:basedOn w:val="DefaultParagraphFont"/>
    <w:link w:val="BodyText"/>
    <w:rsid w:val="00C3707B"/>
    <w:rPr>
      <w:rFonts w:ascii="Tahoma" w:eastAsia="Times New Roman" w:hAnsi="Tahoma" w:cs="Times New Roman"/>
      <w:sz w:val="16"/>
      <w:szCs w:val="24"/>
    </w:rPr>
  </w:style>
  <w:style w:type="paragraph" w:customStyle="1" w:styleId="Default">
    <w:name w:val="Default"/>
    <w:rsid w:val="00C3707B"/>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rsid w:val="00C3707B"/>
    <w:rPr>
      <w:color w:val="0000FF"/>
      <w:u w:val="single"/>
    </w:rPr>
  </w:style>
  <w:style w:type="paragraph" w:styleId="NormalWeb">
    <w:name w:val="Normal (Web)"/>
    <w:basedOn w:val="Normal"/>
    <w:uiPriority w:val="99"/>
    <w:unhideWhenUsed/>
    <w:rsid w:val="00C3707B"/>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C3707B"/>
    <w:rPr>
      <w:sz w:val="16"/>
      <w:szCs w:val="16"/>
    </w:rPr>
  </w:style>
  <w:style w:type="paragraph" w:styleId="CommentText">
    <w:name w:val="annotation text"/>
    <w:basedOn w:val="Normal"/>
    <w:link w:val="CommentTextChar"/>
    <w:rsid w:val="00C3707B"/>
    <w:rPr>
      <w:sz w:val="20"/>
      <w:szCs w:val="20"/>
    </w:rPr>
  </w:style>
  <w:style w:type="character" w:customStyle="1" w:styleId="CommentTextChar">
    <w:name w:val="Comment Text Char"/>
    <w:basedOn w:val="DefaultParagraphFont"/>
    <w:link w:val="CommentText"/>
    <w:rsid w:val="00C3707B"/>
    <w:rPr>
      <w:rFonts w:ascii="Tahoma" w:eastAsia="Times New Roman" w:hAnsi="Tahoma" w:cs="Times New Roman"/>
      <w:sz w:val="20"/>
      <w:szCs w:val="20"/>
    </w:rPr>
  </w:style>
  <w:style w:type="paragraph" w:styleId="CommentSubject">
    <w:name w:val="annotation subject"/>
    <w:basedOn w:val="CommentText"/>
    <w:next w:val="CommentText"/>
    <w:link w:val="CommentSubjectChar"/>
    <w:rsid w:val="00C3707B"/>
    <w:rPr>
      <w:b/>
      <w:bCs/>
    </w:rPr>
  </w:style>
  <w:style w:type="character" w:customStyle="1" w:styleId="CommentSubjectChar">
    <w:name w:val="Comment Subject Char"/>
    <w:basedOn w:val="CommentTextChar"/>
    <w:link w:val="CommentSubject"/>
    <w:rsid w:val="00C3707B"/>
    <w:rPr>
      <w:rFonts w:ascii="Tahoma" w:eastAsia="Times New Roman" w:hAnsi="Tahoma" w:cs="Times New Roman"/>
      <w:b/>
      <w:bCs/>
      <w:sz w:val="20"/>
      <w:szCs w:val="20"/>
    </w:rPr>
  </w:style>
  <w:style w:type="paragraph" w:customStyle="1" w:styleId="Multiselection">
    <w:name w:val="Multiselection"/>
    <w:basedOn w:val="Normal"/>
    <w:link w:val="MultiselectionChar"/>
    <w:qFormat/>
    <w:rsid w:val="00C3707B"/>
    <w:pPr>
      <w:spacing w:before="60" w:after="60"/>
      <w:ind w:left="1008" w:hanging="288"/>
    </w:pPr>
    <w:rPr>
      <w:rFonts w:cs="Tahoma"/>
      <w:bCs/>
      <w:sz w:val="18"/>
      <w:szCs w:val="18"/>
    </w:rPr>
  </w:style>
  <w:style w:type="character" w:customStyle="1" w:styleId="MultiselectionChar">
    <w:name w:val="Multiselection Char"/>
    <w:basedOn w:val="DefaultParagraphFont"/>
    <w:link w:val="Multiselection"/>
    <w:rsid w:val="00C3707B"/>
    <w:rPr>
      <w:rFonts w:ascii="Tahoma" w:eastAsia="Times New Roman" w:hAnsi="Tahoma" w:cs="Tahoma"/>
      <w:bCs/>
      <w:sz w:val="18"/>
      <w:szCs w:val="18"/>
    </w:rPr>
  </w:style>
  <w:style w:type="character" w:customStyle="1" w:styleId="apple-converted-space">
    <w:name w:val="apple-converted-space"/>
    <w:basedOn w:val="DefaultParagraphFont"/>
    <w:rsid w:val="00C3707B"/>
  </w:style>
  <w:style w:type="character" w:styleId="Strong">
    <w:name w:val="Strong"/>
    <w:basedOn w:val="DefaultParagraphFont"/>
    <w:uiPriority w:val="22"/>
    <w:qFormat/>
    <w:rsid w:val="00C37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forms/instruction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7485</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wjehlik</dc:creator>
  <cp:lastModifiedBy>Maria MacGregor</cp:lastModifiedBy>
  <cp:revision>3</cp:revision>
  <cp:lastPrinted>2018-07-13T16:50:00Z</cp:lastPrinted>
  <dcterms:created xsi:type="dcterms:W3CDTF">2020-11-20T17:48:00Z</dcterms:created>
  <dcterms:modified xsi:type="dcterms:W3CDTF">2020-11-20T17:48:00Z</dcterms:modified>
</cp:coreProperties>
</file>